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90" w:rsidRDefault="00C7213A" w:rsidP="00C7213A">
      <w:pPr>
        <w:jc w:val="center"/>
        <w:rPr>
          <w:b/>
          <w:sz w:val="28"/>
          <w:szCs w:val="28"/>
        </w:rPr>
      </w:pPr>
      <w:bookmarkStart w:id="0" w:name="_GoBack"/>
      <w:bookmarkEnd w:id="0"/>
      <w:proofErr w:type="gramStart"/>
      <w:r>
        <w:rPr>
          <w:b/>
          <w:sz w:val="28"/>
          <w:szCs w:val="28"/>
          <w:lang w:val="en-US"/>
        </w:rPr>
        <w:t>F</w:t>
      </w:r>
      <w:r w:rsidR="00AD2C85">
        <w:rPr>
          <w:b/>
          <w:sz w:val="28"/>
          <w:szCs w:val="28"/>
          <w:lang w:val="en-US"/>
        </w:rPr>
        <w:t>izika</w:t>
      </w:r>
      <w:r w:rsidR="00026120" w:rsidRPr="00EA1296">
        <w:rPr>
          <w:b/>
          <w:sz w:val="28"/>
          <w:szCs w:val="28"/>
          <w:lang w:val="en-US"/>
        </w:rPr>
        <w:t xml:space="preserve">  </w:t>
      </w:r>
      <w:r w:rsidR="003A44D5" w:rsidRPr="00EA1296">
        <w:rPr>
          <w:b/>
          <w:sz w:val="28"/>
          <w:szCs w:val="28"/>
          <w:lang w:val="en-US"/>
        </w:rPr>
        <w:t>2</w:t>
      </w:r>
      <w:proofErr w:type="gramEnd"/>
      <w:r w:rsidR="003A44D5" w:rsidRPr="00EA1296">
        <w:rPr>
          <w:b/>
          <w:sz w:val="28"/>
          <w:szCs w:val="28"/>
          <w:lang w:val="en-US"/>
        </w:rPr>
        <w:t>-variant</w:t>
      </w:r>
    </w:p>
    <w:p w:rsidR="00EE6535" w:rsidRPr="001F3648" w:rsidRDefault="00EE6535" w:rsidP="00C7213A">
      <w:pPr>
        <w:jc w:val="center"/>
        <w:rPr>
          <w:b/>
          <w:sz w:val="18"/>
          <w:szCs w:val="28"/>
        </w:rPr>
      </w:pPr>
    </w:p>
    <w:p w:rsidR="00EE6535" w:rsidRPr="00EE6535" w:rsidRDefault="00EE6535" w:rsidP="00C7213A">
      <w:pPr>
        <w:jc w:val="center"/>
        <w:rPr>
          <w:b/>
          <w:sz w:val="28"/>
          <w:szCs w:val="28"/>
        </w:rPr>
      </w:pPr>
      <w:r>
        <w:rPr>
          <w:b/>
          <w:sz w:val="28"/>
          <w:szCs w:val="28"/>
        </w:rPr>
        <w:t>Физика</w:t>
      </w:r>
      <w:r w:rsidR="00C7213A">
        <w:rPr>
          <w:b/>
          <w:sz w:val="28"/>
          <w:szCs w:val="28"/>
          <w:lang w:val="en-US"/>
        </w:rPr>
        <w:t xml:space="preserve">    </w:t>
      </w:r>
      <w:r>
        <w:rPr>
          <w:b/>
          <w:sz w:val="28"/>
          <w:szCs w:val="28"/>
        </w:rPr>
        <w:t>Вариант 2</w:t>
      </w:r>
    </w:p>
    <w:p w:rsidR="005C3ED4" w:rsidRPr="00EA1296" w:rsidRDefault="005C3ED4" w:rsidP="00C7213A">
      <w:pPr>
        <w:jc w:val="center"/>
        <w:rPr>
          <w:b/>
          <w:sz w:val="28"/>
          <w:szCs w:val="28"/>
          <w:lang w:val="en-US"/>
        </w:rPr>
      </w:pPr>
    </w:p>
    <w:p w:rsidR="00107357" w:rsidRPr="00EA1296" w:rsidRDefault="00107357" w:rsidP="00107357">
      <w:pPr>
        <w:rPr>
          <w:sz w:val="28"/>
          <w:szCs w:val="28"/>
          <w:lang w:val="en-US"/>
        </w:rPr>
      </w:pPr>
      <w:r w:rsidRPr="00EA1296">
        <w:rPr>
          <w:sz w:val="28"/>
          <w:szCs w:val="28"/>
          <w:lang w:val="en-US"/>
        </w:rPr>
        <w:t xml:space="preserve">1. Piyodaning tezligi </w:t>
      </w:r>
      <w:r w:rsidR="003A44D5" w:rsidRPr="00EA1296">
        <w:rPr>
          <w:i/>
          <w:sz w:val="28"/>
          <w:szCs w:val="28"/>
          <w:lang w:val="en-US"/>
        </w:rPr>
        <w:t>υ</w:t>
      </w:r>
      <w:r w:rsidRPr="00EA1296">
        <w:rPr>
          <w:sz w:val="28"/>
          <w:szCs w:val="28"/>
          <w:vertAlign w:val="subscript"/>
          <w:lang w:val="en-US"/>
        </w:rPr>
        <w:t>1</w:t>
      </w:r>
      <w:r w:rsidRPr="00EA1296">
        <w:rPr>
          <w:sz w:val="28"/>
          <w:szCs w:val="28"/>
          <w:lang w:val="en-US"/>
        </w:rPr>
        <w:t>=6</w:t>
      </w:r>
      <w:r w:rsidRPr="00EA1296">
        <w:rPr>
          <w:i/>
          <w:sz w:val="28"/>
          <w:szCs w:val="28"/>
          <w:lang w:val="en-US"/>
        </w:rPr>
        <w:t>km/h</w:t>
      </w:r>
      <w:r w:rsidR="003A44D5" w:rsidRPr="00EA1296">
        <w:rPr>
          <w:sz w:val="28"/>
          <w:szCs w:val="28"/>
          <w:lang w:val="en-US"/>
        </w:rPr>
        <w:t xml:space="preserve"> </w:t>
      </w:r>
      <w:proofErr w:type="gramStart"/>
      <w:r w:rsidR="003A44D5" w:rsidRPr="00EA1296">
        <w:rPr>
          <w:sz w:val="28"/>
          <w:szCs w:val="28"/>
          <w:lang w:val="en-US"/>
        </w:rPr>
        <w:t>Undan  t</w:t>
      </w:r>
      <w:proofErr w:type="gramEnd"/>
      <w:r w:rsidR="003A44D5" w:rsidRPr="00EA1296">
        <w:rPr>
          <w:sz w:val="28"/>
          <w:szCs w:val="28"/>
          <w:vertAlign w:val="subscript"/>
          <w:lang w:val="en-US"/>
        </w:rPr>
        <w:t>1</w:t>
      </w:r>
      <w:r w:rsidR="003A44D5" w:rsidRPr="00EA1296">
        <w:rPr>
          <w:sz w:val="28"/>
          <w:szCs w:val="28"/>
          <w:lang w:val="en-US"/>
        </w:rPr>
        <w:t>=45</w:t>
      </w:r>
      <w:r w:rsidRPr="00EA1296">
        <w:rPr>
          <w:sz w:val="28"/>
          <w:szCs w:val="28"/>
          <w:lang w:val="en-US"/>
        </w:rPr>
        <w:t xml:space="preserve"> minut keyin yo’lga chiqqan velosipedchi piyodani t</w:t>
      </w:r>
      <w:r w:rsidR="003A44D5" w:rsidRPr="00EA1296">
        <w:rPr>
          <w:sz w:val="28"/>
          <w:szCs w:val="28"/>
          <w:vertAlign w:val="subscript"/>
          <w:lang w:val="en-US"/>
        </w:rPr>
        <w:t>2</w:t>
      </w:r>
      <w:r w:rsidRPr="00EA1296">
        <w:rPr>
          <w:sz w:val="28"/>
          <w:szCs w:val="28"/>
          <w:lang w:val="en-US"/>
        </w:rPr>
        <w:t xml:space="preserve">=9 minutda quvib yetishi uchun qanday </w:t>
      </w:r>
      <w:r w:rsidR="003A44D5" w:rsidRPr="00EA1296">
        <w:rPr>
          <w:sz w:val="28"/>
          <w:szCs w:val="28"/>
          <w:lang w:val="en-US"/>
        </w:rPr>
        <w:t>υ</w:t>
      </w:r>
      <w:r w:rsidRPr="00EA1296">
        <w:rPr>
          <w:i/>
          <w:sz w:val="28"/>
          <w:szCs w:val="28"/>
          <w:vertAlign w:val="subscript"/>
          <w:lang w:val="en-US"/>
        </w:rPr>
        <w:t>2</w:t>
      </w:r>
      <w:r w:rsidRPr="00EA1296">
        <w:rPr>
          <w:sz w:val="28"/>
          <w:szCs w:val="28"/>
          <w:lang w:val="en-US"/>
        </w:rPr>
        <w:t>(km/h)tezlik bilan harakatlanishi kerak?</w:t>
      </w:r>
    </w:p>
    <w:p w:rsidR="00107357" w:rsidRPr="00C2168F" w:rsidRDefault="00107357" w:rsidP="00107357">
      <w:pPr>
        <w:rPr>
          <w:sz w:val="28"/>
          <w:szCs w:val="28"/>
        </w:rPr>
      </w:pPr>
      <w:r w:rsidRPr="00EA1296">
        <w:rPr>
          <w:sz w:val="28"/>
          <w:szCs w:val="28"/>
          <w:lang w:val="en-US"/>
        </w:rPr>
        <w:t>A</w:t>
      </w:r>
      <w:r w:rsidRPr="00C2168F">
        <w:rPr>
          <w:sz w:val="28"/>
          <w:szCs w:val="28"/>
        </w:rPr>
        <w:t xml:space="preserve">)24       </w:t>
      </w:r>
      <w:r w:rsidRPr="00EA1296">
        <w:rPr>
          <w:sz w:val="28"/>
          <w:szCs w:val="28"/>
          <w:lang w:val="en-US"/>
        </w:rPr>
        <w:t>B</w:t>
      </w:r>
      <w:r w:rsidRPr="00C2168F">
        <w:rPr>
          <w:sz w:val="28"/>
          <w:szCs w:val="28"/>
        </w:rPr>
        <w:t>)1</w:t>
      </w:r>
      <w:r w:rsidR="003A44D5" w:rsidRPr="00C2168F">
        <w:rPr>
          <w:sz w:val="28"/>
          <w:szCs w:val="28"/>
        </w:rPr>
        <w:t xml:space="preserve">2        </w:t>
      </w:r>
      <w:r w:rsidR="003A44D5" w:rsidRPr="00EA1296">
        <w:rPr>
          <w:sz w:val="28"/>
          <w:szCs w:val="28"/>
          <w:lang w:val="en-US"/>
        </w:rPr>
        <w:t>C</w:t>
      </w:r>
      <w:r w:rsidR="003A44D5" w:rsidRPr="00C2168F">
        <w:rPr>
          <w:sz w:val="28"/>
          <w:szCs w:val="28"/>
        </w:rPr>
        <w:t>)42</w:t>
      </w:r>
      <w:r w:rsidRPr="00C2168F">
        <w:rPr>
          <w:sz w:val="28"/>
          <w:szCs w:val="28"/>
        </w:rPr>
        <w:t xml:space="preserve">          </w:t>
      </w:r>
      <w:r w:rsidRPr="00EA1296">
        <w:rPr>
          <w:sz w:val="28"/>
          <w:szCs w:val="28"/>
          <w:lang w:val="en-US"/>
        </w:rPr>
        <w:t>D</w:t>
      </w:r>
      <w:r w:rsidRPr="00C2168F">
        <w:rPr>
          <w:sz w:val="28"/>
          <w:szCs w:val="28"/>
        </w:rPr>
        <w:t>)18</w:t>
      </w:r>
    </w:p>
    <w:p w:rsidR="005C3ED4" w:rsidRPr="00C2168F" w:rsidRDefault="005C3ED4" w:rsidP="00107357">
      <w:pPr>
        <w:rPr>
          <w:sz w:val="28"/>
          <w:szCs w:val="28"/>
        </w:rPr>
      </w:pPr>
    </w:p>
    <w:p w:rsidR="005C3ED4" w:rsidRDefault="005C3ED4" w:rsidP="00107357">
      <w:pPr>
        <w:rPr>
          <w:sz w:val="28"/>
          <w:szCs w:val="28"/>
        </w:rPr>
      </w:pPr>
      <w:r w:rsidRPr="005C3ED4">
        <w:rPr>
          <w:sz w:val="28"/>
          <w:szCs w:val="28"/>
        </w:rPr>
        <w:t xml:space="preserve">1. </w:t>
      </w:r>
      <w:r>
        <w:rPr>
          <w:sz w:val="28"/>
          <w:szCs w:val="28"/>
        </w:rPr>
        <w:t>Скорость пешехода 6 км\ч, найдите скорость велосипедиста вышедшего в дорогу через</w:t>
      </w:r>
      <w:r w:rsidR="00EE6535">
        <w:rPr>
          <w:sz w:val="28"/>
          <w:szCs w:val="28"/>
        </w:rPr>
        <w:t xml:space="preserve"> 45 </w:t>
      </w:r>
      <w:proofErr w:type="gramStart"/>
      <w:r w:rsidR="00EE6535">
        <w:rPr>
          <w:sz w:val="28"/>
          <w:szCs w:val="28"/>
        </w:rPr>
        <w:t>мин ,</w:t>
      </w:r>
      <w:proofErr w:type="gramEnd"/>
      <w:r w:rsidR="00EE6535">
        <w:rPr>
          <w:sz w:val="28"/>
          <w:szCs w:val="28"/>
        </w:rPr>
        <w:t xml:space="preserve"> чтобы он догнал его з</w:t>
      </w:r>
      <w:r>
        <w:rPr>
          <w:sz w:val="28"/>
          <w:szCs w:val="28"/>
        </w:rPr>
        <w:t>а</w:t>
      </w:r>
      <w:r w:rsidR="00EE6535">
        <w:rPr>
          <w:sz w:val="28"/>
          <w:szCs w:val="28"/>
        </w:rPr>
        <w:t xml:space="preserve"> </w:t>
      </w:r>
      <w:r>
        <w:rPr>
          <w:sz w:val="28"/>
          <w:szCs w:val="28"/>
        </w:rPr>
        <w:t xml:space="preserve">9 мин. </w:t>
      </w:r>
    </w:p>
    <w:p w:rsidR="005C3ED4" w:rsidRDefault="005C3ED4" w:rsidP="005C3ED4">
      <w:pPr>
        <w:rPr>
          <w:sz w:val="28"/>
          <w:szCs w:val="28"/>
          <w:lang w:val="en-US"/>
        </w:rPr>
      </w:pPr>
      <w:r>
        <w:rPr>
          <w:sz w:val="28"/>
          <w:szCs w:val="28"/>
        </w:rPr>
        <w:t xml:space="preserve"> </w:t>
      </w:r>
      <w:r w:rsidRPr="00EA1296">
        <w:rPr>
          <w:sz w:val="28"/>
          <w:szCs w:val="28"/>
          <w:lang w:val="en-US"/>
        </w:rPr>
        <w:t>A)24       B)12        C)42          D)18</w:t>
      </w:r>
    </w:p>
    <w:p w:rsidR="005C3ED4" w:rsidRPr="00C2168F" w:rsidRDefault="005C3ED4" w:rsidP="00107357">
      <w:pPr>
        <w:rPr>
          <w:sz w:val="28"/>
          <w:szCs w:val="28"/>
          <w:lang w:val="en-US"/>
        </w:rPr>
      </w:pPr>
    </w:p>
    <w:p w:rsidR="00107357" w:rsidRPr="00EA1296" w:rsidRDefault="00107357" w:rsidP="00107357">
      <w:pPr>
        <w:rPr>
          <w:sz w:val="28"/>
          <w:szCs w:val="28"/>
          <w:lang w:val="en-US"/>
        </w:rPr>
      </w:pPr>
      <w:r w:rsidRPr="00EA1296">
        <w:rPr>
          <w:sz w:val="28"/>
          <w:szCs w:val="28"/>
          <w:lang w:val="en-US"/>
        </w:rPr>
        <w:t>2. Tik tushayotgan yomg’ir tomchilari aftobusning yon oynalarida gorizantal bilan 30</w:t>
      </w:r>
      <w:r w:rsidRPr="00EA1296">
        <w:rPr>
          <w:sz w:val="28"/>
          <w:szCs w:val="28"/>
          <w:vertAlign w:val="superscript"/>
          <w:lang w:val="en-US"/>
        </w:rPr>
        <w:t>0</w:t>
      </w:r>
      <w:r w:rsidRPr="00EA1296">
        <w:rPr>
          <w:sz w:val="28"/>
          <w:szCs w:val="28"/>
          <w:lang w:val="en-US"/>
        </w:rPr>
        <w:t xml:space="preserve"> burchak tashkil etuvchi izlar qoldirmoqda. Agar aftobus </w:t>
      </w:r>
      <w:smartTag w:uri="urn:schemas-microsoft-com:office:smarttags" w:element="metricconverter">
        <w:smartTagPr>
          <w:attr w:name="ProductID" w:val="72 km/h"/>
        </w:smartTagPr>
        <w:r w:rsidRPr="00EA1296">
          <w:rPr>
            <w:sz w:val="28"/>
            <w:szCs w:val="28"/>
            <w:lang w:val="en-US"/>
          </w:rPr>
          <w:t>72 km/h</w:t>
        </w:r>
      </w:smartTag>
      <w:r w:rsidRPr="00EA1296">
        <w:rPr>
          <w:sz w:val="28"/>
          <w:szCs w:val="28"/>
          <w:lang w:val="en-US"/>
        </w:rPr>
        <w:t xml:space="preserve"> tezlik bilan harakatlanayotgan bo’lsa, tomchilar qanday tezlik bilan </w:t>
      </w:r>
      <w:proofErr w:type="gramStart"/>
      <w:r w:rsidRPr="00EA1296">
        <w:rPr>
          <w:sz w:val="28"/>
          <w:szCs w:val="28"/>
          <w:lang w:val="en-US"/>
        </w:rPr>
        <w:t>tushmoqda?(</w:t>
      </w:r>
      <w:proofErr w:type="gramEnd"/>
      <w:r w:rsidRPr="00EA1296">
        <w:rPr>
          <w:sz w:val="28"/>
          <w:szCs w:val="28"/>
          <w:lang w:val="en-US"/>
        </w:rPr>
        <w:t>tg30</w:t>
      </w:r>
      <w:r w:rsidRPr="00EA1296">
        <w:rPr>
          <w:sz w:val="28"/>
          <w:szCs w:val="28"/>
          <w:vertAlign w:val="superscript"/>
          <w:lang w:val="en-US"/>
        </w:rPr>
        <w:t>0</w:t>
      </w:r>
      <w:r w:rsidRPr="00EA1296">
        <w:rPr>
          <w:position w:val="-4"/>
          <w:sz w:val="28"/>
          <w:szCs w:val="28"/>
          <w:lang w:val="en-US"/>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636128110" r:id="rId8"/>
        </w:object>
      </w:r>
      <w:r w:rsidRPr="00EA1296">
        <w:rPr>
          <w:sz w:val="28"/>
          <w:szCs w:val="28"/>
          <w:lang w:val="en-US"/>
        </w:rPr>
        <w:t>0,58)</w:t>
      </w:r>
    </w:p>
    <w:p w:rsidR="00107357" w:rsidRDefault="00107357" w:rsidP="00107357">
      <w:pPr>
        <w:rPr>
          <w:sz w:val="28"/>
          <w:szCs w:val="28"/>
        </w:rPr>
      </w:pPr>
      <w:r w:rsidRPr="00EA1296">
        <w:rPr>
          <w:sz w:val="28"/>
          <w:szCs w:val="28"/>
          <w:lang w:val="en-US"/>
        </w:rPr>
        <w:t>A</w:t>
      </w:r>
      <w:r w:rsidRPr="00C2168F">
        <w:rPr>
          <w:sz w:val="28"/>
          <w:szCs w:val="28"/>
        </w:rPr>
        <w:t xml:space="preserve">) 10       </w:t>
      </w:r>
      <w:r w:rsidRPr="00EA1296">
        <w:rPr>
          <w:sz w:val="28"/>
          <w:szCs w:val="28"/>
          <w:lang w:val="en-US"/>
        </w:rPr>
        <w:t>B</w:t>
      </w:r>
      <w:r w:rsidRPr="00C2168F">
        <w:rPr>
          <w:sz w:val="28"/>
          <w:szCs w:val="28"/>
        </w:rPr>
        <w:t xml:space="preserve">) 11,5         </w:t>
      </w:r>
      <w:r w:rsidRPr="00EA1296">
        <w:rPr>
          <w:sz w:val="28"/>
          <w:szCs w:val="28"/>
          <w:lang w:val="en-US"/>
        </w:rPr>
        <w:t>C</w:t>
      </w:r>
      <w:r w:rsidRPr="00C2168F">
        <w:rPr>
          <w:sz w:val="28"/>
          <w:szCs w:val="28"/>
        </w:rPr>
        <w:t xml:space="preserve">) 7,3           </w:t>
      </w:r>
      <w:r w:rsidRPr="00EA1296">
        <w:rPr>
          <w:sz w:val="28"/>
          <w:szCs w:val="28"/>
          <w:lang w:val="en-US"/>
        </w:rPr>
        <w:t>D</w:t>
      </w:r>
      <w:r w:rsidRPr="00C2168F">
        <w:rPr>
          <w:sz w:val="28"/>
          <w:szCs w:val="28"/>
        </w:rPr>
        <w:t xml:space="preserve">)15          </w:t>
      </w:r>
    </w:p>
    <w:p w:rsidR="005C3ED4" w:rsidRDefault="005C3ED4" w:rsidP="00107357">
      <w:pPr>
        <w:rPr>
          <w:sz w:val="28"/>
          <w:szCs w:val="28"/>
        </w:rPr>
      </w:pPr>
      <w:r>
        <w:rPr>
          <w:sz w:val="28"/>
          <w:szCs w:val="28"/>
        </w:rPr>
        <w:t>2. Капли дождя падая перпендикулярно , оставляют след  30</w:t>
      </w:r>
      <w:r w:rsidRPr="005C3ED4">
        <w:rPr>
          <w:sz w:val="28"/>
          <w:szCs w:val="28"/>
          <w:vertAlign w:val="superscript"/>
        </w:rPr>
        <w:t>0</w:t>
      </w:r>
      <w:r>
        <w:rPr>
          <w:sz w:val="28"/>
          <w:szCs w:val="28"/>
        </w:rPr>
        <w:t xml:space="preserve"> на стеклах автобуса. Если скорость автобуса 72 км/ч. Найдите скорость капли.</w:t>
      </w:r>
    </w:p>
    <w:p w:rsidR="005C3ED4" w:rsidRDefault="005C3ED4" w:rsidP="005C3ED4">
      <w:pPr>
        <w:rPr>
          <w:sz w:val="28"/>
          <w:szCs w:val="28"/>
        </w:rPr>
      </w:pPr>
      <w:r w:rsidRPr="00EA1296">
        <w:rPr>
          <w:sz w:val="28"/>
          <w:szCs w:val="28"/>
          <w:lang w:val="en-US"/>
        </w:rPr>
        <w:t>A</w:t>
      </w:r>
      <w:r w:rsidRPr="005C3ED4">
        <w:rPr>
          <w:sz w:val="28"/>
          <w:szCs w:val="28"/>
        </w:rPr>
        <w:t xml:space="preserve">) 10       </w:t>
      </w:r>
      <w:r w:rsidRPr="00EA1296">
        <w:rPr>
          <w:sz w:val="28"/>
          <w:szCs w:val="28"/>
          <w:lang w:val="en-US"/>
        </w:rPr>
        <w:t>B</w:t>
      </w:r>
      <w:r w:rsidRPr="005C3ED4">
        <w:rPr>
          <w:sz w:val="28"/>
          <w:szCs w:val="28"/>
        </w:rPr>
        <w:t xml:space="preserve">) 11,5         </w:t>
      </w:r>
      <w:r w:rsidRPr="00EA1296">
        <w:rPr>
          <w:sz w:val="28"/>
          <w:szCs w:val="28"/>
          <w:lang w:val="en-US"/>
        </w:rPr>
        <w:t>C</w:t>
      </w:r>
      <w:r w:rsidRPr="005C3ED4">
        <w:rPr>
          <w:sz w:val="28"/>
          <w:szCs w:val="28"/>
        </w:rPr>
        <w:t xml:space="preserve">) 7,3           </w:t>
      </w:r>
      <w:r w:rsidRPr="00EA1296">
        <w:rPr>
          <w:sz w:val="28"/>
          <w:szCs w:val="28"/>
          <w:lang w:val="en-US"/>
        </w:rPr>
        <w:t>D</w:t>
      </w:r>
      <w:r w:rsidRPr="005C3ED4">
        <w:rPr>
          <w:sz w:val="28"/>
          <w:szCs w:val="28"/>
        </w:rPr>
        <w:t xml:space="preserve">)15          </w:t>
      </w:r>
    </w:p>
    <w:p w:rsidR="005C3ED4" w:rsidRPr="005C3ED4" w:rsidRDefault="005C3ED4" w:rsidP="00107357">
      <w:pPr>
        <w:rPr>
          <w:sz w:val="28"/>
          <w:szCs w:val="28"/>
        </w:rPr>
      </w:pPr>
    </w:p>
    <w:p w:rsidR="00107357" w:rsidRPr="00EA1296" w:rsidRDefault="00107357" w:rsidP="00107357">
      <w:pPr>
        <w:rPr>
          <w:sz w:val="28"/>
          <w:szCs w:val="28"/>
          <w:lang w:val="en-US"/>
        </w:rPr>
      </w:pPr>
      <w:r w:rsidRPr="005C3ED4">
        <w:rPr>
          <w:sz w:val="28"/>
          <w:szCs w:val="28"/>
        </w:rPr>
        <w:t xml:space="preserve">3. </w:t>
      </w:r>
      <w:r w:rsidRPr="00EA1296">
        <w:rPr>
          <w:sz w:val="28"/>
          <w:szCs w:val="28"/>
          <w:lang w:val="en-US"/>
        </w:rPr>
        <w:t>Velosipedchi</w:t>
      </w:r>
      <w:r w:rsidRPr="005C3ED4">
        <w:rPr>
          <w:sz w:val="28"/>
          <w:szCs w:val="28"/>
        </w:rPr>
        <w:t xml:space="preserve"> </w:t>
      </w:r>
      <w:r w:rsidRPr="00EA1296">
        <w:rPr>
          <w:sz w:val="28"/>
          <w:szCs w:val="28"/>
          <w:lang w:val="en-US"/>
        </w:rPr>
        <w:t>va</w:t>
      </w:r>
      <w:r w:rsidRPr="005C3ED4">
        <w:rPr>
          <w:sz w:val="28"/>
          <w:szCs w:val="28"/>
        </w:rPr>
        <w:t xml:space="preserve"> </w:t>
      </w:r>
      <w:r w:rsidRPr="00EA1296">
        <w:rPr>
          <w:sz w:val="28"/>
          <w:szCs w:val="28"/>
          <w:lang w:val="en-US"/>
        </w:rPr>
        <w:t>yo</w:t>
      </w:r>
      <w:r w:rsidRPr="005C3ED4">
        <w:rPr>
          <w:sz w:val="28"/>
          <w:szCs w:val="28"/>
        </w:rPr>
        <w:t>’</w:t>
      </w:r>
      <w:r w:rsidRPr="00EA1296">
        <w:rPr>
          <w:sz w:val="28"/>
          <w:szCs w:val="28"/>
          <w:lang w:val="en-US"/>
        </w:rPr>
        <w:t>lovchi</w:t>
      </w:r>
      <w:r w:rsidRPr="005C3ED4">
        <w:rPr>
          <w:sz w:val="28"/>
          <w:szCs w:val="28"/>
        </w:rPr>
        <w:t xml:space="preserve"> </w:t>
      </w:r>
      <w:r w:rsidRPr="00EA1296">
        <w:rPr>
          <w:sz w:val="28"/>
          <w:szCs w:val="28"/>
          <w:lang w:val="en-US"/>
        </w:rPr>
        <w:t>bir</w:t>
      </w:r>
      <w:r w:rsidRPr="005C3ED4">
        <w:rPr>
          <w:sz w:val="28"/>
          <w:szCs w:val="28"/>
        </w:rPr>
        <w:t xml:space="preserve"> </w:t>
      </w:r>
      <w:r w:rsidRPr="00EA1296">
        <w:rPr>
          <w:sz w:val="28"/>
          <w:szCs w:val="28"/>
          <w:lang w:val="en-US"/>
        </w:rPr>
        <w:t>nuqtadan</w:t>
      </w:r>
      <w:r w:rsidRPr="005C3ED4">
        <w:rPr>
          <w:sz w:val="28"/>
          <w:szCs w:val="28"/>
        </w:rPr>
        <w:t xml:space="preserve"> </w:t>
      </w:r>
      <w:r w:rsidRPr="00EA1296">
        <w:rPr>
          <w:sz w:val="28"/>
          <w:szCs w:val="28"/>
          <w:lang w:val="en-US"/>
        </w:rPr>
        <w:t>bir</w:t>
      </w:r>
      <w:r w:rsidRPr="005C3ED4">
        <w:rPr>
          <w:sz w:val="28"/>
          <w:szCs w:val="28"/>
        </w:rPr>
        <w:t>-</w:t>
      </w:r>
      <w:r w:rsidRPr="00EA1296">
        <w:rPr>
          <w:sz w:val="28"/>
          <w:szCs w:val="28"/>
          <w:lang w:val="en-US"/>
        </w:rPr>
        <w:t>biriga</w:t>
      </w:r>
      <w:r w:rsidRPr="005C3ED4">
        <w:rPr>
          <w:sz w:val="28"/>
          <w:szCs w:val="28"/>
        </w:rPr>
        <w:t xml:space="preserve"> </w:t>
      </w:r>
      <w:r w:rsidRPr="00EA1296">
        <w:rPr>
          <w:sz w:val="28"/>
          <w:szCs w:val="28"/>
          <w:lang w:val="en-US"/>
        </w:rPr>
        <w:t>tik</w:t>
      </w:r>
      <w:r w:rsidRPr="005C3ED4">
        <w:rPr>
          <w:sz w:val="28"/>
          <w:szCs w:val="28"/>
        </w:rPr>
        <w:t xml:space="preserve"> </w:t>
      </w:r>
      <w:r w:rsidRPr="00EA1296">
        <w:rPr>
          <w:sz w:val="28"/>
          <w:szCs w:val="28"/>
          <w:lang w:val="en-US"/>
        </w:rPr>
        <w:t>ravishda</w:t>
      </w:r>
      <w:r w:rsidRPr="005C3ED4">
        <w:rPr>
          <w:sz w:val="28"/>
          <w:szCs w:val="28"/>
        </w:rPr>
        <w:t xml:space="preserve"> 1 </w:t>
      </w:r>
      <w:r w:rsidRPr="00EA1296">
        <w:rPr>
          <w:sz w:val="28"/>
          <w:szCs w:val="28"/>
          <w:lang w:val="en-US"/>
        </w:rPr>
        <w:t>minut</w:t>
      </w:r>
      <w:r w:rsidRPr="005C3ED4">
        <w:rPr>
          <w:sz w:val="28"/>
          <w:szCs w:val="28"/>
        </w:rPr>
        <w:t xml:space="preserve"> </w:t>
      </w:r>
      <w:r w:rsidRPr="00EA1296">
        <w:rPr>
          <w:sz w:val="28"/>
          <w:szCs w:val="28"/>
          <w:lang w:val="en-US"/>
        </w:rPr>
        <w:t>harakat</w:t>
      </w:r>
      <w:r w:rsidRPr="005C3ED4">
        <w:rPr>
          <w:sz w:val="28"/>
          <w:szCs w:val="28"/>
        </w:rPr>
        <w:t xml:space="preserve"> </w:t>
      </w:r>
      <w:r w:rsidRPr="00EA1296">
        <w:rPr>
          <w:sz w:val="28"/>
          <w:szCs w:val="28"/>
          <w:lang w:val="en-US"/>
        </w:rPr>
        <w:t>qilganda</w:t>
      </w:r>
      <w:r w:rsidRPr="005C3ED4">
        <w:rPr>
          <w:sz w:val="28"/>
          <w:szCs w:val="28"/>
        </w:rPr>
        <w:t xml:space="preserve">, </w:t>
      </w:r>
      <w:r w:rsidRPr="00EA1296">
        <w:rPr>
          <w:sz w:val="28"/>
          <w:szCs w:val="28"/>
          <w:lang w:val="en-US"/>
        </w:rPr>
        <w:t>ular</w:t>
      </w:r>
      <w:r w:rsidRPr="005C3ED4">
        <w:rPr>
          <w:sz w:val="28"/>
          <w:szCs w:val="28"/>
        </w:rPr>
        <w:t xml:space="preserve"> </w:t>
      </w:r>
      <w:r w:rsidRPr="00EA1296">
        <w:rPr>
          <w:sz w:val="28"/>
          <w:szCs w:val="28"/>
          <w:lang w:val="en-US"/>
        </w:rPr>
        <w:t>orasidagi</w:t>
      </w:r>
      <w:r w:rsidRPr="005C3ED4">
        <w:rPr>
          <w:sz w:val="28"/>
          <w:szCs w:val="28"/>
        </w:rPr>
        <w:t xml:space="preserve"> </w:t>
      </w:r>
      <w:r w:rsidRPr="00EA1296">
        <w:rPr>
          <w:sz w:val="28"/>
          <w:szCs w:val="28"/>
          <w:lang w:val="en-US"/>
        </w:rPr>
        <w:t>masofa</w:t>
      </w:r>
      <w:r w:rsidRPr="005C3ED4">
        <w:rPr>
          <w:sz w:val="28"/>
          <w:szCs w:val="28"/>
        </w:rPr>
        <w:t xml:space="preserve"> </w:t>
      </w:r>
      <w:smartTag w:uri="urn:schemas-microsoft-com:office:smarttags" w:element="metricconverter">
        <w:smartTagPr>
          <w:attr w:name="ProductID" w:val="150 m"/>
        </w:smartTagPr>
        <w:r w:rsidRPr="005C3ED4">
          <w:rPr>
            <w:sz w:val="28"/>
            <w:szCs w:val="28"/>
          </w:rPr>
          <w:t xml:space="preserve">150 </w:t>
        </w:r>
        <w:r w:rsidRPr="00EA1296">
          <w:rPr>
            <w:sz w:val="28"/>
            <w:szCs w:val="28"/>
            <w:lang w:val="en-US"/>
          </w:rPr>
          <w:t>m</w:t>
        </w:r>
      </w:smartTag>
      <w:r w:rsidRPr="005C3ED4">
        <w:rPr>
          <w:sz w:val="28"/>
          <w:szCs w:val="28"/>
        </w:rPr>
        <w:t xml:space="preserve"> </w:t>
      </w:r>
      <w:r w:rsidRPr="00EA1296">
        <w:rPr>
          <w:sz w:val="28"/>
          <w:szCs w:val="28"/>
          <w:lang w:val="en-US"/>
        </w:rPr>
        <w:t>bo</w:t>
      </w:r>
      <w:r w:rsidRPr="005C3ED4">
        <w:rPr>
          <w:sz w:val="28"/>
          <w:szCs w:val="28"/>
        </w:rPr>
        <w:t>’</w:t>
      </w:r>
      <w:r w:rsidRPr="00EA1296">
        <w:rPr>
          <w:sz w:val="28"/>
          <w:szCs w:val="28"/>
          <w:lang w:val="en-US"/>
        </w:rPr>
        <w:t>ldi</w:t>
      </w:r>
      <w:r w:rsidRPr="005C3ED4">
        <w:rPr>
          <w:sz w:val="28"/>
          <w:szCs w:val="28"/>
        </w:rPr>
        <w:t xml:space="preserve">. </w:t>
      </w:r>
      <w:r w:rsidRPr="00EA1296">
        <w:rPr>
          <w:sz w:val="28"/>
          <w:szCs w:val="28"/>
          <w:lang w:val="en-US"/>
        </w:rPr>
        <w:t>Agar velosioedchining tezligi yo’lovchinikidan 3 marta katta bo’lsa, velopedchining tezligini toping (m/s).</w:t>
      </w:r>
    </w:p>
    <w:p w:rsidR="00107357" w:rsidRDefault="00107357" w:rsidP="00107357">
      <w:pPr>
        <w:rPr>
          <w:sz w:val="28"/>
          <w:szCs w:val="28"/>
        </w:rPr>
      </w:pPr>
      <w:r w:rsidRPr="00EA1296">
        <w:rPr>
          <w:sz w:val="28"/>
          <w:szCs w:val="28"/>
          <w:lang w:val="en-US"/>
        </w:rPr>
        <w:t>A</w:t>
      </w:r>
      <w:r w:rsidRPr="00C2168F">
        <w:rPr>
          <w:sz w:val="28"/>
          <w:szCs w:val="28"/>
        </w:rPr>
        <w:t xml:space="preserve">) </w:t>
      </w:r>
      <w:r w:rsidRPr="00EA1296">
        <w:rPr>
          <w:position w:val="-24"/>
          <w:sz w:val="28"/>
          <w:szCs w:val="28"/>
          <w:lang w:val="en-US"/>
        </w:rPr>
        <w:object w:dxaOrig="520" w:dyaOrig="680">
          <v:shape id="_x0000_i1026" type="#_x0000_t75" style="width:26.25pt;height:33.75pt" o:ole="">
            <v:imagedata r:id="rId9" o:title=""/>
          </v:shape>
          <o:OLEObject Type="Embed" ProgID="Equation.3" ShapeID="_x0000_i1026" DrawAspect="Content" ObjectID="_1636128111" r:id="rId10"/>
        </w:object>
      </w:r>
      <w:r w:rsidRPr="00C2168F">
        <w:rPr>
          <w:sz w:val="28"/>
          <w:szCs w:val="28"/>
        </w:rPr>
        <w:t xml:space="preserve">   </w:t>
      </w:r>
      <w:r w:rsidRPr="00EA1296">
        <w:rPr>
          <w:sz w:val="28"/>
          <w:szCs w:val="28"/>
          <w:lang w:val="en-US"/>
        </w:rPr>
        <w:t>B</w:t>
      </w:r>
      <w:r w:rsidRPr="00C2168F">
        <w:rPr>
          <w:sz w:val="28"/>
          <w:szCs w:val="28"/>
        </w:rPr>
        <w:t xml:space="preserve">) </w:t>
      </w:r>
      <w:r w:rsidRPr="00EA1296">
        <w:rPr>
          <w:position w:val="-24"/>
          <w:sz w:val="28"/>
          <w:szCs w:val="28"/>
          <w:lang w:val="en-US"/>
        </w:rPr>
        <w:object w:dxaOrig="520" w:dyaOrig="680">
          <v:shape id="_x0000_i1027" type="#_x0000_t75" style="width:26.25pt;height:33.75pt" o:ole="">
            <v:imagedata r:id="rId11" o:title=""/>
          </v:shape>
          <o:OLEObject Type="Embed" ProgID="Equation.3" ShapeID="_x0000_i1027" DrawAspect="Content" ObjectID="_1636128112" r:id="rId12"/>
        </w:object>
      </w:r>
      <w:r w:rsidRPr="00C2168F">
        <w:rPr>
          <w:sz w:val="28"/>
          <w:szCs w:val="28"/>
        </w:rPr>
        <w:t xml:space="preserve">   </w:t>
      </w:r>
      <w:r w:rsidRPr="00EA1296">
        <w:rPr>
          <w:sz w:val="28"/>
          <w:szCs w:val="28"/>
          <w:lang w:val="en-US"/>
        </w:rPr>
        <w:t>C</w:t>
      </w:r>
      <w:r w:rsidRPr="00C2168F">
        <w:rPr>
          <w:sz w:val="28"/>
          <w:szCs w:val="28"/>
        </w:rPr>
        <w:t xml:space="preserve">) </w:t>
      </w:r>
      <w:r w:rsidRPr="00EA1296">
        <w:rPr>
          <w:position w:val="-24"/>
          <w:sz w:val="28"/>
          <w:szCs w:val="28"/>
          <w:lang w:val="en-US"/>
        </w:rPr>
        <w:object w:dxaOrig="620" w:dyaOrig="680">
          <v:shape id="_x0000_i1028" type="#_x0000_t75" style="width:30.75pt;height:33.75pt" o:ole="">
            <v:imagedata r:id="rId13" o:title=""/>
          </v:shape>
          <o:OLEObject Type="Embed" ProgID="Equation.3" ShapeID="_x0000_i1028" DrawAspect="Content" ObjectID="_1636128113" r:id="rId14"/>
        </w:object>
      </w:r>
      <w:r w:rsidRPr="00C2168F">
        <w:rPr>
          <w:sz w:val="28"/>
          <w:szCs w:val="28"/>
        </w:rPr>
        <w:t xml:space="preserve">   </w:t>
      </w:r>
      <w:r w:rsidRPr="00EA1296">
        <w:rPr>
          <w:sz w:val="28"/>
          <w:szCs w:val="28"/>
          <w:lang w:val="en-US"/>
        </w:rPr>
        <w:t>D</w:t>
      </w:r>
      <w:r w:rsidRPr="00C2168F">
        <w:rPr>
          <w:sz w:val="28"/>
          <w:szCs w:val="28"/>
        </w:rPr>
        <w:t xml:space="preserve">) </w:t>
      </w:r>
      <w:r w:rsidRPr="00EA1296">
        <w:rPr>
          <w:position w:val="-24"/>
          <w:sz w:val="28"/>
          <w:szCs w:val="28"/>
          <w:lang w:val="en-US"/>
        </w:rPr>
        <w:object w:dxaOrig="620" w:dyaOrig="680">
          <v:shape id="_x0000_i1029" type="#_x0000_t75" style="width:30.75pt;height:33.75pt" o:ole="">
            <v:imagedata r:id="rId15" o:title=""/>
          </v:shape>
          <o:OLEObject Type="Embed" ProgID="Equation.3" ShapeID="_x0000_i1029" DrawAspect="Content" ObjectID="_1636128114" r:id="rId16"/>
        </w:object>
      </w:r>
      <w:r w:rsidRPr="00C2168F">
        <w:rPr>
          <w:sz w:val="28"/>
          <w:szCs w:val="28"/>
        </w:rPr>
        <w:t xml:space="preserve">   </w:t>
      </w:r>
    </w:p>
    <w:p w:rsidR="005C3ED4" w:rsidRDefault="005C3ED4" w:rsidP="00107357">
      <w:pPr>
        <w:rPr>
          <w:sz w:val="28"/>
          <w:szCs w:val="28"/>
        </w:rPr>
      </w:pPr>
      <w:r>
        <w:rPr>
          <w:sz w:val="28"/>
          <w:szCs w:val="28"/>
        </w:rPr>
        <w:t>3. Велосипедист и пешеход начали движение из одной точки взаимно перпенд направлении, через 1 мин расстояние между ними составляла 150 м. Если скорость велосипеда в 3 раза больше скорость пешехода , найдите скорость велосидедиста.</w:t>
      </w:r>
    </w:p>
    <w:p w:rsidR="005C3ED4" w:rsidRPr="00C2168F" w:rsidRDefault="005C3ED4" w:rsidP="005C3ED4">
      <w:pPr>
        <w:rPr>
          <w:sz w:val="28"/>
          <w:szCs w:val="28"/>
          <w:lang w:val="en-US"/>
        </w:rPr>
      </w:pPr>
      <w:r>
        <w:rPr>
          <w:sz w:val="28"/>
          <w:szCs w:val="28"/>
        </w:rPr>
        <w:t xml:space="preserve"> </w:t>
      </w:r>
      <w:r w:rsidRPr="00EA1296">
        <w:rPr>
          <w:sz w:val="28"/>
          <w:szCs w:val="28"/>
          <w:lang w:val="en-US"/>
        </w:rPr>
        <w:t xml:space="preserve">A) </w:t>
      </w:r>
      <w:r w:rsidRPr="00EA1296">
        <w:rPr>
          <w:position w:val="-24"/>
          <w:sz w:val="28"/>
          <w:szCs w:val="28"/>
          <w:lang w:val="en-US"/>
        </w:rPr>
        <w:object w:dxaOrig="520" w:dyaOrig="680">
          <v:shape id="_x0000_i1030" type="#_x0000_t75" style="width:26.25pt;height:33.75pt" o:ole="">
            <v:imagedata r:id="rId9" o:title=""/>
          </v:shape>
          <o:OLEObject Type="Embed" ProgID="Equation.3" ShapeID="_x0000_i1030" DrawAspect="Content" ObjectID="_1636128115" r:id="rId17"/>
        </w:object>
      </w:r>
      <w:r w:rsidRPr="00EA1296">
        <w:rPr>
          <w:sz w:val="28"/>
          <w:szCs w:val="28"/>
          <w:lang w:val="en-US"/>
        </w:rPr>
        <w:t xml:space="preserve">   B) </w:t>
      </w:r>
      <w:r w:rsidRPr="00EA1296">
        <w:rPr>
          <w:position w:val="-24"/>
          <w:sz w:val="28"/>
          <w:szCs w:val="28"/>
          <w:lang w:val="en-US"/>
        </w:rPr>
        <w:object w:dxaOrig="520" w:dyaOrig="680">
          <v:shape id="_x0000_i1031" type="#_x0000_t75" style="width:26.25pt;height:33.75pt" o:ole="">
            <v:imagedata r:id="rId11" o:title=""/>
          </v:shape>
          <o:OLEObject Type="Embed" ProgID="Equation.3" ShapeID="_x0000_i1031" DrawAspect="Content" ObjectID="_1636128116" r:id="rId18"/>
        </w:object>
      </w:r>
      <w:r w:rsidRPr="00EA1296">
        <w:rPr>
          <w:sz w:val="28"/>
          <w:szCs w:val="28"/>
          <w:lang w:val="en-US"/>
        </w:rPr>
        <w:t xml:space="preserve">   C) </w:t>
      </w:r>
      <w:r w:rsidRPr="00EA1296">
        <w:rPr>
          <w:position w:val="-24"/>
          <w:sz w:val="28"/>
          <w:szCs w:val="28"/>
          <w:lang w:val="en-US"/>
        </w:rPr>
        <w:object w:dxaOrig="620" w:dyaOrig="680">
          <v:shape id="_x0000_i1032" type="#_x0000_t75" style="width:30.75pt;height:33.75pt" o:ole="">
            <v:imagedata r:id="rId13" o:title=""/>
          </v:shape>
          <o:OLEObject Type="Embed" ProgID="Equation.3" ShapeID="_x0000_i1032" DrawAspect="Content" ObjectID="_1636128117" r:id="rId19"/>
        </w:object>
      </w:r>
      <w:r w:rsidRPr="00EA1296">
        <w:rPr>
          <w:sz w:val="28"/>
          <w:szCs w:val="28"/>
          <w:lang w:val="en-US"/>
        </w:rPr>
        <w:t xml:space="preserve">   D) </w:t>
      </w:r>
      <w:r w:rsidRPr="00EA1296">
        <w:rPr>
          <w:position w:val="-24"/>
          <w:sz w:val="28"/>
          <w:szCs w:val="28"/>
          <w:lang w:val="en-US"/>
        </w:rPr>
        <w:object w:dxaOrig="620" w:dyaOrig="680">
          <v:shape id="_x0000_i1033" type="#_x0000_t75" style="width:30.75pt;height:33.75pt" o:ole="">
            <v:imagedata r:id="rId15" o:title=""/>
          </v:shape>
          <o:OLEObject Type="Embed" ProgID="Equation.3" ShapeID="_x0000_i1033" DrawAspect="Content" ObjectID="_1636128118" r:id="rId20"/>
        </w:object>
      </w:r>
      <w:r w:rsidRPr="00EA1296">
        <w:rPr>
          <w:sz w:val="28"/>
          <w:szCs w:val="28"/>
          <w:lang w:val="en-US"/>
        </w:rPr>
        <w:t xml:space="preserve">   </w:t>
      </w:r>
    </w:p>
    <w:p w:rsidR="005C3ED4" w:rsidRPr="00C2168F" w:rsidRDefault="005C3ED4" w:rsidP="00107357">
      <w:pPr>
        <w:rPr>
          <w:sz w:val="28"/>
          <w:szCs w:val="28"/>
          <w:lang w:val="en-US"/>
        </w:rPr>
      </w:pPr>
    </w:p>
    <w:p w:rsidR="00107357" w:rsidRPr="00EA1296" w:rsidRDefault="00107357" w:rsidP="00107357">
      <w:pPr>
        <w:rPr>
          <w:sz w:val="28"/>
          <w:szCs w:val="28"/>
          <w:lang w:val="en-US"/>
        </w:rPr>
      </w:pPr>
      <w:r w:rsidRPr="00EA1296">
        <w:rPr>
          <w:sz w:val="28"/>
          <w:szCs w:val="28"/>
          <w:lang w:val="en-US"/>
        </w:rPr>
        <w:t>4. Avtomobil dvigateli par</w:t>
      </w:r>
      <w:r w:rsidR="003A44D5" w:rsidRPr="00EA1296">
        <w:rPr>
          <w:sz w:val="28"/>
          <w:szCs w:val="28"/>
          <w:lang w:val="en-US"/>
        </w:rPr>
        <w:t>ragining harakat trayek</w:t>
      </w:r>
      <w:r w:rsidRPr="00EA1296">
        <w:rPr>
          <w:sz w:val="28"/>
          <w:szCs w:val="28"/>
          <w:lang w:val="en-US"/>
        </w:rPr>
        <w:t>toriyasi: a) avtomob</w:t>
      </w:r>
      <w:r w:rsidR="003A44D5" w:rsidRPr="00EA1296">
        <w:rPr>
          <w:sz w:val="28"/>
          <w:szCs w:val="28"/>
          <w:lang w:val="en-US"/>
        </w:rPr>
        <w:t>il bilan bog’langan sanoq siste</w:t>
      </w:r>
      <w:r w:rsidRPr="00EA1296">
        <w:rPr>
          <w:sz w:val="28"/>
          <w:szCs w:val="28"/>
          <w:lang w:val="en-US"/>
        </w:rPr>
        <w:t xml:space="preserve">masiga b) Yer bilan bog’langan sanoq sistemasiga nisbatan qanday shaklga bo’ladi? </w:t>
      </w:r>
    </w:p>
    <w:p w:rsidR="00107357" w:rsidRPr="00EA1296" w:rsidRDefault="00107357" w:rsidP="00107357">
      <w:pPr>
        <w:rPr>
          <w:sz w:val="28"/>
          <w:szCs w:val="28"/>
          <w:lang w:val="en-US"/>
        </w:rPr>
      </w:pPr>
      <w:r w:rsidRPr="00EA1296">
        <w:rPr>
          <w:sz w:val="28"/>
          <w:szCs w:val="28"/>
          <w:lang w:val="en-US"/>
        </w:rPr>
        <w:t>A) parmasimon. aylana     B) egri chiziq, to’g’ri chiziq</w:t>
      </w:r>
    </w:p>
    <w:p w:rsidR="00107357" w:rsidRPr="00C2168F" w:rsidRDefault="00107357" w:rsidP="00107357">
      <w:pPr>
        <w:rPr>
          <w:sz w:val="28"/>
          <w:szCs w:val="28"/>
          <w:lang w:val="en-US"/>
        </w:rPr>
      </w:pPr>
      <w:r w:rsidRPr="00EA1296">
        <w:rPr>
          <w:sz w:val="28"/>
          <w:szCs w:val="28"/>
          <w:lang w:val="en-US"/>
        </w:rPr>
        <w:t>C) aylana, parmasimon        D) aylana, aylana</w:t>
      </w:r>
    </w:p>
    <w:p w:rsidR="005C3ED4" w:rsidRDefault="005C3ED4" w:rsidP="00107357">
      <w:pPr>
        <w:rPr>
          <w:sz w:val="28"/>
          <w:szCs w:val="28"/>
        </w:rPr>
      </w:pPr>
      <w:r>
        <w:rPr>
          <w:sz w:val="28"/>
          <w:szCs w:val="28"/>
        </w:rPr>
        <w:t xml:space="preserve">4. траектория движения лопасти двигателя </w:t>
      </w:r>
      <w:proofErr w:type="gramStart"/>
      <w:r>
        <w:rPr>
          <w:sz w:val="28"/>
          <w:szCs w:val="28"/>
        </w:rPr>
        <w:t>автомобиля :</w:t>
      </w:r>
      <w:proofErr w:type="gramEnd"/>
      <w:r>
        <w:rPr>
          <w:sz w:val="28"/>
          <w:szCs w:val="28"/>
        </w:rPr>
        <w:t xml:space="preserve"> а) В системе отсч связанной с автомобилем. </w:t>
      </w:r>
      <w:r w:rsidRPr="00EA1296">
        <w:rPr>
          <w:sz w:val="28"/>
          <w:szCs w:val="28"/>
          <w:lang w:val="en-US"/>
        </w:rPr>
        <w:t>b</w:t>
      </w:r>
      <w:r w:rsidRPr="005C3ED4">
        <w:rPr>
          <w:sz w:val="28"/>
          <w:szCs w:val="28"/>
        </w:rPr>
        <w:t>)</w:t>
      </w:r>
      <w:r>
        <w:rPr>
          <w:sz w:val="28"/>
          <w:szCs w:val="28"/>
        </w:rPr>
        <w:t xml:space="preserve"> В системе отсч связанной с землей </w:t>
      </w:r>
    </w:p>
    <w:p w:rsidR="005C3ED4" w:rsidRPr="004D6B08" w:rsidRDefault="005C3ED4" w:rsidP="005C3ED4">
      <w:pPr>
        <w:rPr>
          <w:sz w:val="28"/>
          <w:szCs w:val="28"/>
        </w:rPr>
      </w:pPr>
      <w:r w:rsidRPr="00EA1296">
        <w:rPr>
          <w:sz w:val="28"/>
          <w:szCs w:val="28"/>
          <w:lang w:val="en-US"/>
        </w:rPr>
        <w:t>A</w:t>
      </w:r>
      <w:r w:rsidRPr="004D6B08">
        <w:rPr>
          <w:sz w:val="28"/>
          <w:szCs w:val="28"/>
        </w:rPr>
        <w:t xml:space="preserve">) </w:t>
      </w:r>
      <w:r w:rsidR="004D6B08">
        <w:rPr>
          <w:sz w:val="28"/>
          <w:szCs w:val="28"/>
        </w:rPr>
        <w:t>винтовая. Окружность</w:t>
      </w:r>
      <w:r w:rsidRPr="004D6B08">
        <w:rPr>
          <w:sz w:val="28"/>
          <w:szCs w:val="28"/>
        </w:rPr>
        <w:t xml:space="preserve">     </w:t>
      </w:r>
      <w:r w:rsidRPr="00EA1296">
        <w:rPr>
          <w:sz w:val="28"/>
          <w:szCs w:val="28"/>
          <w:lang w:val="en-US"/>
        </w:rPr>
        <w:t>B</w:t>
      </w:r>
      <w:r w:rsidRPr="004D6B08">
        <w:rPr>
          <w:sz w:val="28"/>
          <w:szCs w:val="28"/>
        </w:rPr>
        <w:t xml:space="preserve">) </w:t>
      </w:r>
      <w:r w:rsidR="004D6B08">
        <w:rPr>
          <w:sz w:val="28"/>
          <w:szCs w:val="28"/>
        </w:rPr>
        <w:t>криволинейное движение</w:t>
      </w:r>
      <w:r w:rsidRPr="004D6B08">
        <w:rPr>
          <w:sz w:val="28"/>
          <w:szCs w:val="28"/>
        </w:rPr>
        <w:t xml:space="preserve">, </w:t>
      </w:r>
      <w:r w:rsidR="004D6B08">
        <w:rPr>
          <w:sz w:val="28"/>
          <w:szCs w:val="28"/>
        </w:rPr>
        <w:t>прямая линия</w:t>
      </w:r>
    </w:p>
    <w:p w:rsidR="005C3ED4" w:rsidRPr="004D6B08" w:rsidRDefault="005C3ED4" w:rsidP="005C3ED4">
      <w:pPr>
        <w:rPr>
          <w:sz w:val="28"/>
          <w:szCs w:val="28"/>
        </w:rPr>
      </w:pPr>
      <w:r w:rsidRPr="00EA1296">
        <w:rPr>
          <w:sz w:val="28"/>
          <w:szCs w:val="28"/>
          <w:lang w:val="en-US"/>
        </w:rPr>
        <w:t>C</w:t>
      </w:r>
      <w:r w:rsidRPr="004D6B08">
        <w:rPr>
          <w:sz w:val="28"/>
          <w:szCs w:val="28"/>
        </w:rPr>
        <w:t xml:space="preserve">) </w:t>
      </w:r>
      <w:r w:rsidR="004D6B08">
        <w:rPr>
          <w:sz w:val="28"/>
          <w:szCs w:val="28"/>
        </w:rPr>
        <w:t xml:space="preserve">окружность,   винтовая                      </w:t>
      </w:r>
      <w:r w:rsidRPr="00EA1296">
        <w:rPr>
          <w:sz w:val="28"/>
          <w:szCs w:val="28"/>
          <w:lang w:val="en-US"/>
        </w:rPr>
        <w:t>D</w:t>
      </w:r>
      <w:r w:rsidRPr="004D6B08">
        <w:rPr>
          <w:sz w:val="28"/>
          <w:szCs w:val="28"/>
        </w:rPr>
        <w:t xml:space="preserve">) </w:t>
      </w:r>
      <w:r w:rsidR="004D6B08">
        <w:rPr>
          <w:sz w:val="28"/>
          <w:szCs w:val="28"/>
        </w:rPr>
        <w:t>окружность, окружность</w:t>
      </w:r>
    </w:p>
    <w:p w:rsidR="005C3ED4" w:rsidRPr="004D6B08" w:rsidRDefault="005C3ED4" w:rsidP="00107357">
      <w:pPr>
        <w:rPr>
          <w:sz w:val="28"/>
          <w:szCs w:val="28"/>
        </w:rPr>
      </w:pPr>
    </w:p>
    <w:p w:rsidR="00A10D6D" w:rsidRPr="00C2168F" w:rsidRDefault="00107357" w:rsidP="00A10D6D">
      <w:pPr>
        <w:tabs>
          <w:tab w:val="left" w:pos="2127"/>
        </w:tabs>
        <w:rPr>
          <w:sz w:val="28"/>
          <w:szCs w:val="28"/>
        </w:rPr>
      </w:pPr>
      <w:r w:rsidRPr="004D6B08">
        <w:rPr>
          <w:sz w:val="28"/>
          <w:szCs w:val="28"/>
        </w:rPr>
        <w:t xml:space="preserve">5. </w:t>
      </w:r>
      <w:r w:rsidR="00A10D6D" w:rsidRPr="00BA1AF4">
        <w:rPr>
          <w:sz w:val="28"/>
          <w:szCs w:val="28"/>
          <w:lang w:val="en-US"/>
        </w:rPr>
        <w:t>Bo</w:t>
      </w:r>
      <w:r w:rsidR="00A10D6D" w:rsidRPr="004D6B08">
        <w:rPr>
          <w:sz w:val="28"/>
          <w:szCs w:val="28"/>
        </w:rPr>
        <w:t>’</w:t>
      </w:r>
      <w:r w:rsidR="00A10D6D" w:rsidRPr="00BA1AF4">
        <w:rPr>
          <w:sz w:val="28"/>
          <w:szCs w:val="28"/>
          <w:lang w:val="en-US"/>
        </w:rPr>
        <w:t>yi</w:t>
      </w:r>
      <w:r w:rsidR="00A10D6D" w:rsidRPr="004D6B08">
        <w:rPr>
          <w:sz w:val="28"/>
          <w:szCs w:val="28"/>
        </w:rPr>
        <w:t xml:space="preserve"> 1,83</w:t>
      </w:r>
      <w:r w:rsidR="00A10D6D" w:rsidRPr="00BA1AF4">
        <w:rPr>
          <w:sz w:val="28"/>
          <w:szCs w:val="28"/>
          <w:lang w:val="en-US"/>
        </w:rPr>
        <w:t>m</w:t>
      </w:r>
      <w:r w:rsidR="00A10D6D" w:rsidRPr="004D6B08">
        <w:rPr>
          <w:sz w:val="28"/>
          <w:szCs w:val="28"/>
        </w:rPr>
        <w:t xml:space="preserve"> </w:t>
      </w:r>
      <w:r w:rsidR="00A10D6D" w:rsidRPr="00BA1AF4">
        <w:rPr>
          <w:sz w:val="28"/>
          <w:szCs w:val="28"/>
          <w:lang w:val="en-US"/>
        </w:rPr>
        <w:t>bo</w:t>
      </w:r>
      <w:r w:rsidR="00A10D6D" w:rsidRPr="004D6B08">
        <w:rPr>
          <w:sz w:val="28"/>
          <w:szCs w:val="28"/>
        </w:rPr>
        <w:t>’</w:t>
      </w:r>
      <w:r w:rsidR="00A10D6D" w:rsidRPr="00BA1AF4">
        <w:rPr>
          <w:sz w:val="28"/>
          <w:szCs w:val="28"/>
          <w:lang w:val="en-US"/>
        </w:rPr>
        <w:t>lgan</w:t>
      </w:r>
      <w:r w:rsidR="00A10D6D" w:rsidRPr="004D6B08">
        <w:rPr>
          <w:sz w:val="28"/>
          <w:szCs w:val="28"/>
        </w:rPr>
        <w:t xml:space="preserve"> </w:t>
      </w:r>
      <w:r w:rsidR="00A10D6D" w:rsidRPr="00BA1AF4">
        <w:rPr>
          <w:sz w:val="28"/>
          <w:szCs w:val="28"/>
          <w:lang w:val="en-US"/>
        </w:rPr>
        <w:t>odam</w:t>
      </w:r>
      <w:r w:rsidR="00A10D6D" w:rsidRPr="004D6B08">
        <w:rPr>
          <w:sz w:val="28"/>
          <w:szCs w:val="28"/>
        </w:rPr>
        <w:t xml:space="preserve"> </w:t>
      </w:r>
      <w:r w:rsidR="00A10D6D" w:rsidRPr="00BA1AF4">
        <w:rPr>
          <w:sz w:val="28"/>
          <w:szCs w:val="28"/>
          <w:lang w:val="en-US"/>
        </w:rPr>
        <w:t>miyasidagi</w:t>
      </w:r>
      <w:r w:rsidR="00A10D6D" w:rsidRPr="004D6B08">
        <w:rPr>
          <w:sz w:val="28"/>
          <w:szCs w:val="28"/>
        </w:rPr>
        <w:t xml:space="preserve"> </w:t>
      </w:r>
      <w:r w:rsidR="00A10D6D" w:rsidRPr="00BA1AF4">
        <w:rPr>
          <w:sz w:val="28"/>
          <w:szCs w:val="28"/>
          <w:lang w:val="en-US"/>
        </w:rPr>
        <w:t>va</w:t>
      </w:r>
      <w:r w:rsidR="00A10D6D" w:rsidRPr="004D6B08">
        <w:rPr>
          <w:sz w:val="28"/>
          <w:szCs w:val="28"/>
        </w:rPr>
        <w:t xml:space="preserve"> </w:t>
      </w:r>
      <w:r w:rsidR="00A10D6D" w:rsidRPr="00BA1AF4">
        <w:rPr>
          <w:sz w:val="28"/>
          <w:szCs w:val="28"/>
          <w:lang w:val="en-US"/>
        </w:rPr>
        <w:t>tovonidagi</w:t>
      </w:r>
      <w:r w:rsidR="00A10D6D" w:rsidRPr="004D6B08">
        <w:rPr>
          <w:sz w:val="28"/>
          <w:szCs w:val="28"/>
        </w:rPr>
        <w:t xml:space="preserve"> </w:t>
      </w:r>
      <w:r w:rsidR="00A10D6D" w:rsidRPr="00BA1AF4">
        <w:rPr>
          <w:sz w:val="28"/>
          <w:szCs w:val="28"/>
          <w:lang w:val="en-US"/>
        </w:rPr>
        <w:t>qonining</w:t>
      </w:r>
      <w:r w:rsidR="00A10D6D" w:rsidRPr="004D6B08">
        <w:rPr>
          <w:sz w:val="28"/>
          <w:szCs w:val="28"/>
        </w:rPr>
        <w:t xml:space="preserve"> </w:t>
      </w:r>
      <w:r w:rsidR="00A10D6D" w:rsidRPr="00BA1AF4">
        <w:rPr>
          <w:sz w:val="28"/>
          <w:szCs w:val="28"/>
          <w:lang w:val="en-US"/>
        </w:rPr>
        <w:t>gidrostatik</w:t>
      </w:r>
      <w:r w:rsidR="00A10D6D" w:rsidRPr="004D6B08">
        <w:rPr>
          <w:sz w:val="28"/>
          <w:szCs w:val="28"/>
        </w:rPr>
        <w:t xml:space="preserve"> </w:t>
      </w:r>
      <w:r w:rsidR="00A10D6D" w:rsidRPr="00BA1AF4">
        <w:rPr>
          <w:sz w:val="28"/>
          <w:szCs w:val="28"/>
          <w:lang w:val="en-US"/>
        </w:rPr>
        <w:t>bosimlari</w:t>
      </w:r>
      <w:r w:rsidR="00A10D6D" w:rsidRPr="00C2168F">
        <w:rPr>
          <w:sz w:val="28"/>
          <w:szCs w:val="28"/>
        </w:rPr>
        <w:t xml:space="preserve"> </w:t>
      </w:r>
      <w:r w:rsidR="00A10D6D" w:rsidRPr="00BA1AF4">
        <w:rPr>
          <w:sz w:val="28"/>
          <w:szCs w:val="28"/>
          <w:lang w:val="en-US"/>
        </w:rPr>
        <w:t>farqi</w:t>
      </w:r>
      <w:r w:rsidR="00A10D6D" w:rsidRPr="00C2168F">
        <w:rPr>
          <w:sz w:val="28"/>
          <w:szCs w:val="28"/>
        </w:rPr>
        <w:t xml:space="preserve"> (</w:t>
      </w:r>
      <w:r w:rsidR="00A10D6D" w:rsidRPr="00BA1AF4">
        <w:rPr>
          <w:sz w:val="28"/>
          <w:szCs w:val="28"/>
          <w:lang w:val="en-US"/>
        </w:rPr>
        <w:t>kPa</w:t>
      </w:r>
      <w:r w:rsidR="00A10D6D" w:rsidRPr="00C2168F">
        <w:rPr>
          <w:sz w:val="28"/>
          <w:szCs w:val="28"/>
        </w:rPr>
        <w:t xml:space="preserve">) </w:t>
      </w:r>
      <w:r w:rsidR="00A10D6D" w:rsidRPr="00BA1AF4">
        <w:rPr>
          <w:sz w:val="28"/>
          <w:szCs w:val="28"/>
          <w:lang w:val="en-US"/>
        </w:rPr>
        <w:t>topilsin</w:t>
      </w:r>
      <w:r w:rsidR="00A10D6D" w:rsidRPr="00C2168F">
        <w:rPr>
          <w:sz w:val="28"/>
          <w:szCs w:val="28"/>
        </w:rPr>
        <w:t xml:space="preserve">. </w:t>
      </w:r>
      <w:r w:rsidR="00A10D6D" w:rsidRPr="00BA1AF4">
        <w:rPr>
          <w:sz w:val="28"/>
          <w:szCs w:val="28"/>
          <w:lang w:val="en-US"/>
        </w:rPr>
        <w:t>Odam</w:t>
      </w:r>
      <w:r w:rsidR="00A10D6D" w:rsidRPr="00C2168F">
        <w:rPr>
          <w:sz w:val="28"/>
          <w:szCs w:val="28"/>
        </w:rPr>
        <w:t xml:space="preserve"> </w:t>
      </w:r>
      <w:proofErr w:type="gramStart"/>
      <w:r w:rsidR="00A10D6D" w:rsidRPr="00BA1AF4">
        <w:rPr>
          <w:sz w:val="28"/>
          <w:szCs w:val="28"/>
          <w:lang w:val="en-US"/>
        </w:rPr>
        <w:t>qoning</w:t>
      </w:r>
      <w:r w:rsidR="00A10D6D" w:rsidRPr="00C2168F">
        <w:rPr>
          <w:sz w:val="28"/>
          <w:szCs w:val="28"/>
        </w:rPr>
        <w:t xml:space="preserve">  </w:t>
      </w:r>
      <w:r w:rsidR="00A10D6D" w:rsidRPr="00BA1AF4">
        <w:rPr>
          <w:sz w:val="28"/>
          <w:szCs w:val="28"/>
          <w:lang w:val="en-US"/>
        </w:rPr>
        <w:t>zichligi</w:t>
      </w:r>
      <w:proofErr w:type="gramEnd"/>
      <w:r w:rsidR="00A10D6D" w:rsidRPr="00C2168F">
        <w:rPr>
          <w:sz w:val="28"/>
          <w:szCs w:val="28"/>
        </w:rPr>
        <w:t xml:space="preserve">  1060 </w:t>
      </w:r>
      <w:r w:rsidR="00A10D6D" w:rsidRPr="00BA1AF4">
        <w:rPr>
          <w:sz w:val="28"/>
          <w:szCs w:val="28"/>
          <w:lang w:val="en-US"/>
        </w:rPr>
        <w:t>kg</w:t>
      </w:r>
      <w:r w:rsidR="00A10D6D" w:rsidRPr="00C2168F">
        <w:rPr>
          <w:sz w:val="28"/>
          <w:szCs w:val="28"/>
        </w:rPr>
        <w:t>/</w:t>
      </w:r>
      <w:r w:rsidR="00A10D6D" w:rsidRPr="00BA1AF4">
        <w:rPr>
          <w:sz w:val="28"/>
          <w:szCs w:val="28"/>
          <w:lang w:val="en-US"/>
        </w:rPr>
        <w:t>m</w:t>
      </w:r>
      <w:r w:rsidR="00A10D6D" w:rsidRPr="00C2168F">
        <w:rPr>
          <w:sz w:val="28"/>
          <w:szCs w:val="28"/>
          <w:vertAlign w:val="superscript"/>
        </w:rPr>
        <w:t>3</w:t>
      </w:r>
    </w:p>
    <w:p w:rsidR="00A10D6D" w:rsidRDefault="00A10D6D" w:rsidP="00A10D6D">
      <w:pPr>
        <w:tabs>
          <w:tab w:val="left" w:pos="2127"/>
        </w:tabs>
        <w:rPr>
          <w:sz w:val="28"/>
          <w:szCs w:val="28"/>
        </w:rPr>
      </w:pPr>
      <w:r w:rsidRPr="00BA1AF4">
        <w:rPr>
          <w:sz w:val="28"/>
          <w:szCs w:val="28"/>
          <w:lang w:val="en-US"/>
        </w:rPr>
        <w:lastRenderedPageBreak/>
        <w:t>A</w:t>
      </w:r>
      <w:r w:rsidRPr="00C2168F">
        <w:rPr>
          <w:sz w:val="28"/>
          <w:szCs w:val="28"/>
        </w:rPr>
        <w:t xml:space="preserve">)19,6   </w:t>
      </w:r>
      <w:r w:rsidRPr="00BA1AF4">
        <w:rPr>
          <w:sz w:val="28"/>
          <w:szCs w:val="28"/>
          <w:lang w:val="en-US"/>
        </w:rPr>
        <w:t>B</w:t>
      </w:r>
      <w:r w:rsidRPr="00C2168F">
        <w:rPr>
          <w:sz w:val="28"/>
          <w:szCs w:val="28"/>
        </w:rPr>
        <w:t xml:space="preserve">)18,3   </w:t>
      </w:r>
      <w:r w:rsidRPr="00BA1AF4">
        <w:rPr>
          <w:sz w:val="28"/>
          <w:szCs w:val="28"/>
          <w:lang w:val="en-US"/>
        </w:rPr>
        <w:t>C</w:t>
      </w:r>
      <w:r w:rsidRPr="00C2168F">
        <w:rPr>
          <w:sz w:val="28"/>
          <w:szCs w:val="28"/>
        </w:rPr>
        <w:t>)</w:t>
      </w:r>
      <w:proofErr w:type="gramStart"/>
      <w:r w:rsidRPr="00C2168F">
        <w:rPr>
          <w:sz w:val="28"/>
          <w:szCs w:val="28"/>
        </w:rPr>
        <w:t xml:space="preserve">19  </w:t>
      </w:r>
      <w:r w:rsidRPr="00BA1AF4">
        <w:rPr>
          <w:sz w:val="28"/>
          <w:szCs w:val="28"/>
          <w:lang w:val="en-US"/>
        </w:rPr>
        <w:t>D</w:t>
      </w:r>
      <w:proofErr w:type="gramEnd"/>
      <w:r w:rsidRPr="00C2168F">
        <w:rPr>
          <w:sz w:val="28"/>
          <w:szCs w:val="28"/>
        </w:rPr>
        <w:t>)10,6</w:t>
      </w:r>
    </w:p>
    <w:p w:rsidR="004D6B08" w:rsidRDefault="004D6B08" w:rsidP="00A10D6D">
      <w:pPr>
        <w:tabs>
          <w:tab w:val="left" w:pos="2127"/>
        </w:tabs>
        <w:rPr>
          <w:sz w:val="28"/>
          <w:szCs w:val="28"/>
        </w:rPr>
      </w:pPr>
    </w:p>
    <w:p w:rsidR="004D6B08" w:rsidRDefault="004D6B08" w:rsidP="00A10D6D">
      <w:pPr>
        <w:tabs>
          <w:tab w:val="left" w:pos="2127"/>
        </w:tabs>
        <w:rPr>
          <w:sz w:val="28"/>
          <w:szCs w:val="28"/>
        </w:rPr>
      </w:pPr>
      <w:r>
        <w:rPr>
          <w:sz w:val="28"/>
          <w:szCs w:val="28"/>
        </w:rPr>
        <w:t>5. Найдите разницу гидростатических давлений  главного мозга и крови человека высотой 1,83 м</w:t>
      </w:r>
    </w:p>
    <w:p w:rsidR="004D6B08" w:rsidRPr="00C2168F" w:rsidRDefault="004D6B08" w:rsidP="004D6B08">
      <w:pPr>
        <w:tabs>
          <w:tab w:val="left" w:pos="2127"/>
        </w:tabs>
        <w:rPr>
          <w:sz w:val="28"/>
          <w:szCs w:val="28"/>
          <w:lang w:val="en-US"/>
        </w:rPr>
      </w:pPr>
      <w:r w:rsidRPr="00BA1AF4">
        <w:rPr>
          <w:sz w:val="28"/>
          <w:szCs w:val="28"/>
          <w:lang w:val="en-US"/>
        </w:rPr>
        <w:t>A)19,6   B)18,3   C)</w:t>
      </w:r>
      <w:proofErr w:type="gramStart"/>
      <w:r w:rsidRPr="00BA1AF4">
        <w:rPr>
          <w:sz w:val="28"/>
          <w:szCs w:val="28"/>
          <w:lang w:val="en-US"/>
        </w:rPr>
        <w:t>19  D</w:t>
      </w:r>
      <w:proofErr w:type="gramEnd"/>
      <w:r w:rsidRPr="00BA1AF4">
        <w:rPr>
          <w:sz w:val="28"/>
          <w:szCs w:val="28"/>
          <w:lang w:val="en-US"/>
        </w:rPr>
        <w:t>)10,6</w:t>
      </w:r>
    </w:p>
    <w:p w:rsidR="00EE6535" w:rsidRPr="00C2168F" w:rsidRDefault="00EE6535" w:rsidP="004D6B08">
      <w:pPr>
        <w:tabs>
          <w:tab w:val="left" w:pos="2127"/>
        </w:tabs>
        <w:rPr>
          <w:sz w:val="28"/>
          <w:szCs w:val="28"/>
          <w:lang w:val="en-US"/>
        </w:rPr>
      </w:pPr>
    </w:p>
    <w:p w:rsidR="00107357" w:rsidRPr="00C2168F" w:rsidRDefault="00107357" w:rsidP="00A10D6D">
      <w:pPr>
        <w:rPr>
          <w:sz w:val="28"/>
          <w:szCs w:val="28"/>
        </w:rPr>
      </w:pPr>
      <w:r w:rsidRPr="00EA1296">
        <w:rPr>
          <w:sz w:val="28"/>
          <w:szCs w:val="28"/>
          <w:lang w:val="en-US"/>
        </w:rPr>
        <w:t>6. Qayiqning oqim bo’ylab tezligi 3 m/s ga, oqimga qarshi tezligi esa 2 m/s gat eng. Oqim</w:t>
      </w:r>
      <w:r w:rsidRPr="00C2168F">
        <w:rPr>
          <w:sz w:val="28"/>
          <w:szCs w:val="28"/>
        </w:rPr>
        <w:t xml:space="preserve"> </w:t>
      </w:r>
      <w:r w:rsidRPr="00EA1296">
        <w:rPr>
          <w:sz w:val="28"/>
          <w:szCs w:val="28"/>
          <w:lang w:val="en-US"/>
        </w:rPr>
        <w:t>tezligi</w:t>
      </w:r>
      <w:r w:rsidRPr="00C2168F">
        <w:rPr>
          <w:sz w:val="28"/>
          <w:szCs w:val="28"/>
        </w:rPr>
        <w:t xml:space="preserve"> </w:t>
      </w:r>
      <w:r w:rsidRPr="00EA1296">
        <w:rPr>
          <w:sz w:val="28"/>
          <w:szCs w:val="28"/>
          <w:lang w:val="en-US"/>
        </w:rPr>
        <w:t>qanday</w:t>
      </w:r>
      <w:r w:rsidRPr="00C2168F">
        <w:rPr>
          <w:sz w:val="28"/>
          <w:szCs w:val="28"/>
        </w:rPr>
        <w:t xml:space="preserve"> (</w:t>
      </w:r>
      <w:r w:rsidRPr="00EA1296">
        <w:rPr>
          <w:sz w:val="28"/>
          <w:szCs w:val="28"/>
          <w:lang w:val="en-US"/>
        </w:rPr>
        <w:t>m</w:t>
      </w:r>
      <w:r w:rsidRPr="00C2168F">
        <w:rPr>
          <w:sz w:val="28"/>
          <w:szCs w:val="28"/>
        </w:rPr>
        <w:t>/</w:t>
      </w:r>
      <w:r w:rsidRPr="00EA1296">
        <w:rPr>
          <w:sz w:val="28"/>
          <w:szCs w:val="28"/>
          <w:lang w:val="en-US"/>
        </w:rPr>
        <w:t>s</w:t>
      </w:r>
      <w:r w:rsidRPr="00C2168F">
        <w:rPr>
          <w:sz w:val="28"/>
          <w:szCs w:val="28"/>
        </w:rPr>
        <w:t>)?</w:t>
      </w:r>
    </w:p>
    <w:p w:rsidR="00107357" w:rsidRDefault="00107357" w:rsidP="00107357">
      <w:pPr>
        <w:rPr>
          <w:sz w:val="28"/>
          <w:szCs w:val="28"/>
        </w:rPr>
      </w:pPr>
      <w:r w:rsidRPr="00EA1296">
        <w:rPr>
          <w:sz w:val="28"/>
          <w:szCs w:val="28"/>
          <w:lang w:val="en-US"/>
        </w:rPr>
        <w:t>A</w:t>
      </w:r>
      <w:r w:rsidRPr="00C2168F">
        <w:rPr>
          <w:sz w:val="28"/>
          <w:szCs w:val="28"/>
        </w:rPr>
        <w:t>) 0,</w:t>
      </w:r>
      <w:proofErr w:type="gramStart"/>
      <w:r w:rsidRPr="00C2168F">
        <w:rPr>
          <w:sz w:val="28"/>
          <w:szCs w:val="28"/>
        </w:rPr>
        <w:t xml:space="preserve">5  </w:t>
      </w:r>
      <w:r w:rsidRPr="00EA1296">
        <w:rPr>
          <w:sz w:val="28"/>
          <w:szCs w:val="28"/>
          <w:lang w:val="en-US"/>
        </w:rPr>
        <w:t>B</w:t>
      </w:r>
      <w:proofErr w:type="gramEnd"/>
      <w:r w:rsidRPr="00C2168F">
        <w:rPr>
          <w:sz w:val="28"/>
          <w:szCs w:val="28"/>
        </w:rPr>
        <w:t xml:space="preserve">) 0,25  </w:t>
      </w:r>
      <w:r w:rsidRPr="00EA1296">
        <w:rPr>
          <w:sz w:val="28"/>
          <w:szCs w:val="28"/>
          <w:lang w:val="en-US"/>
        </w:rPr>
        <w:t>C</w:t>
      </w:r>
      <w:r w:rsidRPr="00C2168F">
        <w:rPr>
          <w:sz w:val="28"/>
          <w:szCs w:val="28"/>
        </w:rPr>
        <w:t xml:space="preserve">) 1,5  </w:t>
      </w:r>
      <w:r w:rsidRPr="00EA1296">
        <w:rPr>
          <w:sz w:val="28"/>
          <w:szCs w:val="28"/>
          <w:lang w:val="en-US"/>
        </w:rPr>
        <w:t>D</w:t>
      </w:r>
      <w:r w:rsidRPr="00C2168F">
        <w:rPr>
          <w:sz w:val="28"/>
          <w:szCs w:val="28"/>
        </w:rPr>
        <w:t>) 1</w:t>
      </w:r>
    </w:p>
    <w:p w:rsidR="004D6B08" w:rsidRDefault="004D6B08" w:rsidP="00107357">
      <w:pPr>
        <w:rPr>
          <w:sz w:val="28"/>
          <w:szCs w:val="28"/>
        </w:rPr>
      </w:pPr>
      <w:r>
        <w:rPr>
          <w:sz w:val="28"/>
          <w:szCs w:val="28"/>
        </w:rPr>
        <w:t>6. скорость лодки по течению 3 м/с, против Течения 2 м/с. Найдите скорость течения.</w:t>
      </w:r>
    </w:p>
    <w:p w:rsidR="004D6B08" w:rsidRPr="00C2168F" w:rsidRDefault="004D6B08" w:rsidP="004D6B08">
      <w:pPr>
        <w:rPr>
          <w:sz w:val="28"/>
          <w:szCs w:val="28"/>
          <w:lang w:val="en-US"/>
        </w:rPr>
      </w:pPr>
      <w:r w:rsidRPr="00EA1296">
        <w:rPr>
          <w:sz w:val="28"/>
          <w:szCs w:val="28"/>
          <w:lang w:val="en-US"/>
        </w:rPr>
        <w:t>A) 0,</w:t>
      </w:r>
      <w:proofErr w:type="gramStart"/>
      <w:r w:rsidRPr="00EA1296">
        <w:rPr>
          <w:sz w:val="28"/>
          <w:szCs w:val="28"/>
          <w:lang w:val="en-US"/>
        </w:rPr>
        <w:t>5  B</w:t>
      </w:r>
      <w:proofErr w:type="gramEnd"/>
      <w:r w:rsidRPr="00EA1296">
        <w:rPr>
          <w:sz w:val="28"/>
          <w:szCs w:val="28"/>
          <w:lang w:val="en-US"/>
        </w:rPr>
        <w:t>) 0,25  C) 1,5  D) 1</w:t>
      </w:r>
    </w:p>
    <w:p w:rsidR="004D6B08" w:rsidRPr="00C2168F" w:rsidRDefault="004D6B08" w:rsidP="00107357">
      <w:pPr>
        <w:rPr>
          <w:sz w:val="28"/>
          <w:szCs w:val="28"/>
          <w:lang w:val="en-US"/>
        </w:rPr>
      </w:pPr>
    </w:p>
    <w:p w:rsidR="00107357" w:rsidRPr="00EA1296" w:rsidRDefault="00107357" w:rsidP="00107357">
      <w:pPr>
        <w:rPr>
          <w:sz w:val="28"/>
          <w:szCs w:val="28"/>
          <w:lang w:val="en-US"/>
        </w:rPr>
      </w:pPr>
      <w:r w:rsidRPr="00C2168F">
        <w:rPr>
          <w:sz w:val="28"/>
          <w:szCs w:val="28"/>
          <w:lang w:val="en-US"/>
        </w:rPr>
        <w:t xml:space="preserve">7. </w:t>
      </w:r>
      <w:r w:rsidRPr="00EA1296">
        <w:rPr>
          <w:sz w:val="28"/>
          <w:szCs w:val="28"/>
          <w:lang w:val="en-US"/>
        </w:rPr>
        <w:t>Rasmda</w:t>
      </w:r>
      <w:r w:rsidRPr="00C2168F">
        <w:rPr>
          <w:sz w:val="28"/>
          <w:szCs w:val="28"/>
          <w:lang w:val="en-US"/>
        </w:rPr>
        <w:t xml:space="preserve"> </w:t>
      </w:r>
      <w:r w:rsidRPr="00EA1296">
        <w:rPr>
          <w:sz w:val="28"/>
          <w:szCs w:val="28"/>
          <w:lang w:val="en-US"/>
        </w:rPr>
        <w:t>keltirilgan</w:t>
      </w:r>
      <w:r w:rsidRPr="00C2168F">
        <w:rPr>
          <w:sz w:val="28"/>
          <w:szCs w:val="28"/>
          <w:lang w:val="en-US"/>
        </w:rPr>
        <w:t xml:space="preserve"> </w:t>
      </w:r>
      <w:r w:rsidRPr="00EA1296">
        <w:rPr>
          <w:sz w:val="28"/>
          <w:szCs w:val="28"/>
          <w:lang w:val="en-US"/>
        </w:rPr>
        <w:t>tezlik</w:t>
      </w:r>
      <w:r w:rsidRPr="00C2168F">
        <w:rPr>
          <w:sz w:val="28"/>
          <w:szCs w:val="28"/>
          <w:lang w:val="en-US"/>
        </w:rPr>
        <w:t xml:space="preserve"> </w:t>
      </w:r>
      <w:r w:rsidRPr="00EA1296">
        <w:rPr>
          <w:sz w:val="28"/>
          <w:szCs w:val="28"/>
          <w:lang w:val="en-US"/>
        </w:rPr>
        <w:t>grafigidan</w:t>
      </w:r>
      <w:r w:rsidRPr="00C2168F">
        <w:rPr>
          <w:sz w:val="28"/>
          <w:szCs w:val="28"/>
          <w:lang w:val="en-US"/>
        </w:rPr>
        <w:t xml:space="preserve"> </w:t>
      </w:r>
      <w:r w:rsidRPr="00EA1296">
        <w:rPr>
          <w:sz w:val="28"/>
          <w:szCs w:val="28"/>
          <w:lang w:val="en-US"/>
        </w:rPr>
        <w:t>foydalanib</w:t>
      </w:r>
      <w:r w:rsidRPr="00C2168F">
        <w:rPr>
          <w:sz w:val="28"/>
          <w:szCs w:val="28"/>
          <w:lang w:val="en-US"/>
        </w:rPr>
        <w:t xml:space="preserve"> </w:t>
      </w:r>
      <w:r w:rsidRPr="00EA1296">
        <w:rPr>
          <w:i/>
          <w:sz w:val="28"/>
          <w:szCs w:val="28"/>
          <w:lang w:val="en-US"/>
        </w:rPr>
        <w:t>v</w:t>
      </w:r>
      <w:r w:rsidRPr="00C2168F">
        <w:rPr>
          <w:i/>
          <w:sz w:val="28"/>
          <w:szCs w:val="28"/>
          <w:lang w:val="en-US"/>
        </w:rPr>
        <w:t>=</w:t>
      </w:r>
      <w:r w:rsidRPr="00EA1296">
        <w:rPr>
          <w:i/>
          <w:sz w:val="28"/>
          <w:szCs w:val="28"/>
          <w:lang w:val="en-US"/>
        </w:rPr>
        <w:t>v</w:t>
      </w:r>
      <w:r w:rsidRPr="00C2168F">
        <w:rPr>
          <w:i/>
          <w:sz w:val="28"/>
          <w:szCs w:val="28"/>
          <w:lang w:val="en-US"/>
        </w:rPr>
        <w:t>(</w:t>
      </w:r>
      <w:r w:rsidRPr="00EA1296">
        <w:rPr>
          <w:i/>
          <w:sz w:val="28"/>
          <w:szCs w:val="28"/>
          <w:lang w:val="en-US"/>
        </w:rPr>
        <w:t>t</w:t>
      </w:r>
      <w:r w:rsidRPr="00C2168F">
        <w:rPr>
          <w:i/>
          <w:sz w:val="28"/>
          <w:szCs w:val="28"/>
          <w:lang w:val="en-US"/>
        </w:rPr>
        <w:t>)</w:t>
      </w:r>
      <w:r w:rsidRPr="00C2168F">
        <w:rPr>
          <w:sz w:val="28"/>
          <w:szCs w:val="28"/>
          <w:lang w:val="en-US"/>
        </w:rPr>
        <w:t xml:space="preserve"> </w:t>
      </w:r>
      <w:proofErr w:type="gramStart"/>
      <w:r w:rsidRPr="00EA1296">
        <w:rPr>
          <w:sz w:val="28"/>
          <w:szCs w:val="28"/>
          <w:lang w:val="en-US"/>
        </w:rPr>
        <w:t>bog</w:t>
      </w:r>
      <w:r w:rsidRPr="00C2168F">
        <w:rPr>
          <w:sz w:val="28"/>
          <w:szCs w:val="28"/>
          <w:lang w:val="en-US"/>
        </w:rPr>
        <w:t>’</w:t>
      </w:r>
      <w:r w:rsidRPr="00EA1296">
        <w:rPr>
          <w:sz w:val="28"/>
          <w:szCs w:val="28"/>
          <w:lang w:val="en-US"/>
        </w:rPr>
        <w:t>lanish</w:t>
      </w:r>
      <w:r w:rsidRPr="00C2168F">
        <w:rPr>
          <w:sz w:val="28"/>
          <w:szCs w:val="28"/>
          <w:lang w:val="en-US"/>
        </w:rPr>
        <w:t xml:space="preserve">  </w:t>
      </w:r>
      <w:r w:rsidRPr="00EA1296">
        <w:rPr>
          <w:sz w:val="28"/>
          <w:szCs w:val="28"/>
          <w:lang w:val="en-US"/>
        </w:rPr>
        <w:t>tenglamasini</w:t>
      </w:r>
      <w:proofErr w:type="gramEnd"/>
      <w:r w:rsidRPr="00EA1296">
        <w:rPr>
          <w:sz w:val="28"/>
          <w:szCs w:val="28"/>
          <w:lang w:val="en-US"/>
        </w:rPr>
        <w:t xml:space="preserve"> </w:t>
      </w:r>
    </w:p>
    <w:p w:rsidR="00107357" w:rsidRPr="00EA1296" w:rsidRDefault="00107357" w:rsidP="00107357">
      <w:pPr>
        <w:rPr>
          <w:sz w:val="28"/>
          <w:szCs w:val="28"/>
          <w:lang w:val="en-US"/>
        </w:rPr>
      </w:pPr>
      <w:r w:rsidRPr="00EA1296">
        <w:rPr>
          <w:sz w:val="28"/>
          <w:szCs w:val="28"/>
          <w:lang w:val="en-US"/>
        </w:rPr>
        <w:t>yozing.</w:t>
      </w:r>
    </w:p>
    <w:p w:rsidR="00107357" w:rsidRPr="00EA1296" w:rsidRDefault="00107357" w:rsidP="00107357">
      <w:pPr>
        <w:rPr>
          <w:sz w:val="28"/>
          <w:szCs w:val="28"/>
          <w:lang w:val="en-US"/>
        </w:rPr>
      </w:pPr>
    </w:p>
    <w:p w:rsidR="00107357" w:rsidRPr="00EA1296" w:rsidRDefault="00FC0BB3" w:rsidP="00107357">
      <w:pPr>
        <w:rPr>
          <w:sz w:val="28"/>
          <w:szCs w:val="28"/>
          <w:lang w:val="en-US"/>
        </w:rPr>
      </w:pPr>
      <w:r>
        <w:rPr>
          <w:noProof/>
        </w:rPr>
        <mc:AlternateContent>
          <mc:Choice Requires="wpg">
            <w:drawing>
              <wp:anchor distT="0" distB="0" distL="114300" distR="114300" simplePos="0" relativeHeight="251657216" behindDoc="0" locked="0" layoutInCell="1" allowOverlap="1">
                <wp:simplePos x="0" y="0"/>
                <wp:positionH relativeFrom="column">
                  <wp:posOffset>842645</wp:posOffset>
                </wp:positionH>
                <wp:positionV relativeFrom="paragraph">
                  <wp:posOffset>84455</wp:posOffset>
                </wp:positionV>
                <wp:extent cx="1562735" cy="1143000"/>
                <wp:effectExtent l="0" t="0" r="635" b="635"/>
                <wp:wrapNone/>
                <wp:docPr id="1"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1143000"/>
                          <a:chOff x="2728" y="1716"/>
                          <a:chExt cx="2461" cy="1903"/>
                        </a:xfrm>
                      </wpg:grpSpPr>
                      <wps:wsp>
                        <wps:cNvPr id="2" name="Text Box 3"/>
                        <wps:cNvSpPr txBox="1">
                          <a:spLocks noChangeArrowheads="1"/>
                        </wps:cNvSpPr>
                        <wps:spPr bwMode="auto">
                          <a:xfrm>
                            <a:off x="2787" y="2967"/>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2</w:t>
                              </w:r>
                            </w:p>
                          </w:txbxContent>
                        </wps:txbx>
                        <wps:bodyPr rot="0" vert="horz" wrap="square" lIns="18000" tIns="10800" rIns="18000" bIns="10800" anchor="t" anchorCtr="0" upright="1">
                          <a:noAutofit/>
                        </wps:bodyPr>
                      </wps:wsp>
                      <wps:wsp>
                        <wps:cNvPr id="45" name="Text Box 4"/>
                        <wps:cNvSpPr txBox="1">
                          <a:spLocks noChangeArrowheads="1"/>
                        </wps:cNvSpPr>
                        <wps:spPr bwMode="auto">
                          <a:xfrm>
                            <a:off x="3030" y="1716"/>
                            <a:ext cx="60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i/>
                                  <w:lang w:val="en-US"/>
                                </w:rPr>
                                <w:t>v</w:t>
                              </w:r>
                              <w:r>
                                <w:rPr>
                                  <w:lang w:val="en-US"/>
                                </w:rPr>
                                <w:t xml:space="preserve">, </w:t>
                              </w:r>
                              <w:r w:rsidRPr="004C479E">
                                <w:rPr>
                                  <w:lang w:val="en-US"/>
                                </w:rPr>
                                <w:t>m</w:t>
                              </w:r>
                              <w:r>
                                <w:rPr>
                                  <w:lang w:val="en-US"/>
                                </w:rPr>
                                <w:t>/s</w:t>
                              </w:r>
                            </w:p>
                          </w:txbxContent>
                        </wps:txbx>
                        <wps:bodyPr rot="0" vert="horz" wrap="square" lIns="18000" tIns="10800" rIns="18000" bIns="10800" anchor="t" anchorCtr="0" upright="1">
                          <a:noAutofit/>
                        </wps:bodyPr>
                      </wps:wsp>
                      <wps:wsp>
                        <wps:cNvPr id="46" name="Text Box 5"/>
                        <wps:cNvSpPr txBox="1">
                          <a:spLocks noChangeArrowheads="1"/>
                        </wps:cNvSpPr>
                        <wps:spPr bwMode="auto">
                          <a:xfrm>
                            <a:off x="4774" y="3024"/>
                            <a:ext cx="4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t, s</w:t>
                              </w:r>
                            </w:p>
                          </w:txbxContent>
                        </wps:txbx>
                        <wps:bodyPr rot="0" vert="horz" wrap="square" lIns="18000" tIns="10800" rIns="18000" bIns="10800" anchor="t" anchorCtr="0" upright="1">
                          <a:noAutofit/>
                        </wps:bodyPr>
                      </wps:wsp>
                      <wps:wsp>
                        <wps:cNvPr id="47" name="Line 6"/>
                        <wps:cNvCnPr>
                          <a:cxnSpLocks noChangeShapeType="1"/>
                        </wps:cNvCnPr>
                        <wps:spPr bwMode="auto">
                          <a:xfrm>
                            <a:off x="2958" y="3116"/>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8" name="Line 7"/>
                        <wps:cNvCnPr>
                          <a:cxnSpLocks noChangeShapeType="1"/>
                        </wps:cNvCnPr>
                        <wps:spPr bwMode="auto">
                          <a:xfrm rot="5400000">
                            <a:off x="2504"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49" name="Group 8"/>
                        <wpg:cNvGrpSpPr>
                          <a:grpSpLocks/>
                        </wpg:cNvGrpSpPr>
                        <wpg:grpSpPr bwMode="auto">
                          <a:xfrm>
                            <a:off x="2901" y="1746"/>
                            <a:ext cx="142" cy="1586"/>
                            <a:chOff x="2735" y="1515"/>
                            <a:chExt cx="204" cy="2268"/>
                          </a:xfrm>
                        </wpg:grpSpPr>
                        <wps:wsp>
                          <wps:cNvPr id="50" name="Line 9"/>
                          <wps:cNvCnPr>
                            <a:cxnSpLocks noChangeShapeType="1"/>
                          </wps:cNvCnPr>
                          <wps:spPr bwMode="auto">
                            <a:xfrm rot="10800000">
                              <a:off x="2838" y="1515"/>
                              <a:ext cx="0" cy="2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0"/>
                          <wps:cNvCnPr>
                            <a:cxnSpLocks noChangeShapeType="1"/>
                          </wps:cNvCnPr>
                          <wps:spPr bwMode="auto">
                            <a:xfrm>
                              <a:off x="2752" y="347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1"/>
                          <wps:cNvCnPr>
                            <a:cxnSpLocks noChangeShapeType="1"/>
                          </wps:cNvCnPr>
                          <wps:spPr bwMode="auto">
                            <a:xfrm>
                              <a:off x="2742" y="315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2735" y="257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
                          <wps:cNvCnPr>
                            <a:cxnSpLocks noChangeShapeType="1"/>
                          </wps:cNvCnPr>
                          <wps:spPr bwMode="auto">
                            <a:xfrm>
                              <a:off x="2742" y="287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4"/>
                          <wps:cNvCnPr>
                            <a:cxnSpLocks noChangeShapeType="1"/>
                          </wps:cNvCnPr>
                          <wps:spPr bwMode="auto">
                            <a:xfrm>
                              <a:off x="2742" y="228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2735" y="200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Line 16"/>
                        <wps:cNvCnPr>
                          <a:cxnSpLocks noChangeShapeType="1"/>
                        </wps:cNvCnPr>
                        <wps:spPr bwMode="auto">
                          <a:xfrm rot="-5400000">
                            <a:off x="4013" y="2267"/>
                            <a:ext cx="0" cy="2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
                        <wps:cNvCnPr>
                          <a:cxnSpLocks noChangeShapeType="1"/>
                        </wps:cNvCnPr>
                        <wps:spPr bwMode="auto">
                          <a:xfrm rot="5400000">
                            <a:off x="3112" y="3323"/>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rot="5400000">
                            <a:off x="3333" y="3316"/>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9"/>
                        <wps:cNvCnPr>
                          <a:cxnSpLocks noChangeShapeType="1"/>
                        </wps:cNvCnPr>
                        <wps:spPr bwMode="auto">
                          <a:xfrm rot="5400000">
                            <a:off x="3742" y="3311"/>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0"/>
                        <wps:cNvCnPr>
                          <a:cxnSpLocks noChangeShapeType="1"/>
                        </wps:cNvCnPr>
                        <wps:spPr bwMode="auto">
                          <a:xfrm rot="5400000">
                            <a:off x="3532" y="3316"/>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rot="5400000">
                            <a:off x="3941" y="3316"/>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2"/>
                        <wps:cNvCnPr>
                          <a:cxnSpLocks noChangeShapeType="1"/>
                        </wps:cNvCnPr>
                        <wps:spPr bwMode="auto">
                          <a:xfrm rot="5400000">
                            <a:off x="4141" y="3311"/>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3"/>
                        <wps:cNvCnPr>
                          <a:cxnSpLocks noChangeShapeType="1"/>
                        </wps:cNvCnPr>
                        <wps:spPr bwMode="auto">
                          <a:xfrm>
                            <a:off x="2958" y="2895"/>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2958" y="2696"/>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 name="Line 25"/>
                        <wps:cNvCnPr>
                          <a:cxnSpLocks noChangeShapeType="1"/>
                        </wps:cNvCnPr>
                        <wps:spPr bwMode="auto">
                          <a:xfrm>
                            <a:off x="2969" y="2486"/>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7" name="Line 26"/>
                        <wps:cNvCnPr>
                          <a:cxnSpLocks noChangeShapeType="1"/>
                        </wps:cNvCnPr>
                        <wps:spPr bwMode="auto">
                          <a:xfrm>
                            <a:off x="2969" y="2287"/>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rot="5400000">
                            <a:off x="2718"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9" name="Line 28"/>
                        <wps:cNvCnPr>
                          <a:cxnSpLocks noChangeShapeType="1"/>
                        </wps:cNvCnPr>
                        <wps:spPr bwMode="auto">
                          <a:xfrm rot="5400000">
                            <a:off x="2917"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0" name="Line 29"/>
                        <wps:cNvCnPr>
                          <a:cxnSpLocks noChangeShapeType="1"/>
                        </wps:cNvCnPr>
                        <wps:spPr bwMode="auto">
                          <a:xfrm rot="5400000">
                            <a:off x="3126"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rot="5400000">
                            <a:off x="3330"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2" name="Line 31"/>
                        <wps:cNvCnPr>
                          <a:cxnSpLocks noChangeShapeType="1"/>
                        </wps:cNvCnPr>
                        <wps:spPr bwMode="auto">
                          <a:xfrm rot="5400000">
                            <a:off x="3524"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3" name="Line 32"/>
                        <wps:cNvCnPr>
                          <a:cxnSpLocks noChangeShapeType="1"/>
                        </wps:cNvCnPr>
                        <wps:spPr bwMode="auto">
                          <a:xfrm rot="5400000">
                            <a:off x="4340" y="3307"/>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3"/>
                        <wps:cNvCnPr>
                          <a:cxnSpLocks noChangeShapeType="1"/>
                        </wps:cNvCnPr>
                        <wps:spPr bwMode="auto">
                          <a:xfrm rot="5400000">
                            <a:off x="4541" y="3307"/>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4"/>
                        <wps:cNvCnPr>
                          <a:cxnSpLocks noChangeShapeType="1"/>
                        </wps:cNvCnPr>
                        <wps:spPr bwMode="auto">
                          <a:xfrm rot="5400000">
                            <a:off x="3733"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rot="5400000">
                            <a:off x="3927"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7" name="Text Box 36"/>
                        <wps:cNvSpPr txBox="1">
                          <a:spLocks noChangeArrowheads="1"/>
                        </wps:cNvSpPr>
                        <wps:spPr bwMode="auto">
                          <a:xfrm>
                            <a:off x="2728" y="2754"/>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4</w:t>
                              </w:r>
                            </w:p>
                          </w:txbxContent>
                        </wps:txbx>
                        <wps:bodyPr rot="0" vert="horz" wrap="square" lIns="18000" tIns="10800" rIns="18000" bIns="10800" anchor="t" anchorCtr="0" upright="1">
                          <a:noAutofit/>
                        </wps:bodyPr>
                      </wps:wsp>
                      <wps:wsp>
                        <wps:cNvPr id="78" name="Text Box 37"/>
                        <wps:cNvSpPr txBox="1">
                          <a:spLocks noChangeArrowheads="1"/>
                        </wps:cNvSpPr>
                        <wps:spPr bwMode="auto">
                          <a:xfrm>
                            <a:off x="2757" y="2544"/>
                            <a:ext cx="26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6</w:t>
                              </w:r>
                            </w:p>
                          </w:txbxContent>
                        </wps:txbx>
                        <wps:bodyPr rot="0" vert="horz" wrap="square" lIns="18000" tIns="10800" rIns="18000" bIns="10800" anchor="t" anchorCtr="0" upright="1">
                          <a:noAutofit/>
                        </wps:bodyPr>
                      </wps:wsp>
                      <wps:wsp>
                        <wps:cNvPr id="79" name="Text Box 38"/>
                        <wps:cNvSpPr txBox="1">
                          <a:spLocks noChangeArrowheads="1"/>
                        </wps:cNvSpPr>
                        <wps:spPr bwMode="auto">
                          <a:xfrm>
                            <a:off x="3350" y="3367"/>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1</w:t>
                              </w:r>
                            </w:p>
                          </w:txbxContent>
                        </wps:txbx>
                        <wps:bodyPr rot="0" vert="horz" wrap="square" lIns="18000" tIns="10800" rIns="18000" bIns="10800" anchor="t" anchorCtr="0" upright="1">
                          <a:noAutofit/>
                        </wps:bodyPr>
                      </wps:wsp>
                      <wps:wsp>
                        <wps:cNvPr id="80" name="Text Box 39"/>
                        <wps:cNvSpPr txBox="1">
                          <a:spLocks noChangeArrowheads="1"/>
                        </wps:cNvSpPr>
                        <wps:spPr bwMode="auto">
                          <a:xfrm>
                            <a:off x="3743" y="3367"/>
                            <a:ext cx="26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2</w:t>
                              </w:r>
                            </w:p>
                          </w:txbxContent>
                        </wps:txbx>
                        <wps:bodyPr rot="0" vert="horz" wrap="square" lIns="18000" tIns="10800" rIns="18000" bIns="10800" anchor="t" anchorCtr="0" upright="1">
                          <a:noAutofit/>
                        </wps:bodyPr>
                      </wps:wsp>
                      <wps:wsp>
                        <wps:cNvPr id="81" name="Text Box 40"/>
                        <wps:cNvSpPr txBox="1">
                          <a:spLocks noChangeArrowheads="1"/>
                        </wps:cNvSpPr>
                        <wps:spPr bwMode="auto">
                          <a:xfrm>
                            <a:off x="4135" y="3367"/>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3</w:t>
                              </w:r>
                            </w:p>
                          </w:txbxContent>
                        </wps:txbx>
                        <wps:bodyPr rot="0" vert="horz" wrap="square" lIns="18000" tIns="10800" rIns="18000" bIns="10800" anchor="t" anchorCtr="0" upright="1">
                          <a:noAutofit/>
                        </wps:bodyPr>
                      </wps:wsp>
                      <wps:wsp>
                        <wps:cNvPr id="82" name="Text Box 41"/>
                        <wps:cNvSpPr txBox="1">
                          <a:spLocks noChangeArrowheads="1"/>
                        </wps:cNvSpPr>
                        <wps:spPr bwMode="auto">
                          <a:xfrm>
                            <a:off x="4528" y="3367"/>
                            <a:ext cx="26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4</w:t>
                              </w:r>
                            </w:p>
                          </w:txbxContent>
                        </wps:txbx>
                        <wps:bodyPr rot="0" vert="horz" wrap="square" lIns="18000" tIns="10800" rIns="18000" bIns="10800" anchor="t" anchorCtr="0" upright="1">
                          <a:noAutofit/>
                        </wps:bodyPr>
                      </wps:wsp>
                      <wps:wsp>
                        <wps:cNvPr id="83" name="Text Box 42"/>
                        <wps:cNvSpPr txBox="1">
                          <a:spLocks noChangeArrowheads="1"/>
                        </wps:cNvSpPr>
                        <wps:spPr bwMode="auto">
                          <a:xfrm>
                            <a:off x="2765" y="2353"/>
                            <a:ext cx="26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11" w:rsidRPr="00C175D8" w:rsidRDefault="00667211" w:rsidP="00107357">
                              <w:pPr>
                                <w:rPr>
                                  <w:lang w:val="en-US"/>
                                </w:rPr>
                              </w:pPr>
                              <w:r>
                                <w:rPr>
                                  <w:lang w:val="en-US"/>
                                </w:rPr>
                                <w:t>8</w:t>
                              </w:r>
                            </w:p>
                          </w:txbxContent>
                        </wps:txbx>
                        <wps:bodyPr rot="0" vert="horz" wrap="square" lIns="18000" tIns="10800" rIns="18000" bIns="10800" anchor="t" anchorCtr="0" upright="1">
                          <a:noAutofit/>
                        </wps:bodyPr>
                      </wps:wsp>
                      <wps:wsp>
                        <wps:cNvPr id="84" name="Line 43"/>
                        <wps:cNvCnPr>
                          <a:cxnSpLocks noChangeShapeType="1"/>
                        </wps:cNvCnPr>
                        <wps:spPr bwMode="auto">
                          <a:xfrm rot="1620000">
                            <a:off x="2873" y="2898"/>
                            <a:ext cx="18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66.35pt;margin-top:6.65pt;width:123.05pt;height:90pt;z-index:251657216" coordorigin="2728,1716" coordsize="2461,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">
                <v:shapetype id="_x0000_t202" coordsize="21600,21600" o:spt="202" path="m,l,21600r21600,l21600,xe">
                  <v:stroke joinstyle="miter"/>
                  <v:path gradientshapeok="t" o:connecttype="rect"/>
                </v:shapetype>
                <v:shape id="Text Box 3" o:spid="_x0000_s1027" type="#_x0000_t202" style="position:absolute;left:2787;top:2967;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" filled="f" stroked="f">
                  <v:textbox inset=".5mm,.3mm,.5mm,.3mm">
                    <w:txbxContent>
                      <w:p w:rsidR="00667211" w:rsidRPr="00C175D8" w:rsidRDefault="00667211" w:rsidP="00107357">
                        <w:pPr>
                          <w:rPr>
                            <w:lang w:val="en-US"/>
                          </w:rPr>
                        </w:pPr>
                        <w:r>
                          <w:rPr>
                            <w:lang w:val="en-US"/>
                          </w:rPr>
                          <w:t>2</w:t>
                        </w:r>
                      </w:p>
                    </w:txbxContent>
                  </v:textbox>
                </v:shape>
                <v:shape id="Text Box 4" o:spid="_x0000_s1028" type="#_x0000_t202" style="position:absolute;left:3030;top:1716;width:60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lSwwAAANsAAAAPAAAAZHJzL2Rvd25yZXYueG1sRI9BawIx&#10;FITvhf6H8AreaqJo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ybPZUsMAAADbAAAADwAA&#10;AAAAAAAAAAAAAAAHAgAAZHJzL2Rvd25yZXYueG1sUEsFBgAAAAADAAMAtwAAAPcCAAAAAA==&#10;" filled="f" stroked="f">
                  <v:textbox inset=".5mm,.3mm,.5mm,.3mm">
                    <w:txbxContent>
                      <w:p w:rsidR="00667211" w:rsidRPr="00C175D8" w:rsidRDefault="00667211" w:rsidP="00107357">
                        <w:pPr>
                          <w:rPr>
                            <w:lang w:val="en-US"/>
                          </w:rPr>
                        </w:pPr>
                        <w:r>
                          <w:rPr>
                            <w:i/>
                            <w:lang w:val="en-US"/>
                          </w:rPr>
                          <w:t>v</w:t>
                        </w:r>
                        <w:r>
                          <w:rPr>
                            <w:lang w:val="en-US"/>
                          </w:rPr>
                          <w:t xml:space="preserve">, </w:t>
                        </w:r>
                        <w:r w:rsidRPr="004C479E">
                          <w:rPr>
                            <w:lang w:val="en-US"/>
                          </w:rPr>
                          <w:t>m</w:t>
                        </w:r>
                        <w:r>
                          <w:rPr>
                            <w:lang w:val="en-US"/>
                          </w:rPr>
                          <w:t>/s</w:t>
                        </w:r>
                      </w:p>
                    </w:txbxContent>
                  </v:textbox>
                </v:shape>
                <v:shape id="Text Box 5" o:spid="_x0000_s1029" type="#_x0000_t202" style="position:absolute;left:4774;top:3024;width:4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clwwAAANsAAAAPAAAAZHJzL2Rvd25yZXYueG1sRI9BawIx&#10;FITvQv9DeIXeNFGK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OWFHJcMAAADbAAAADwAA&#10;AAAAAAAAAAAAAAAHAgAAZHJzL2Rvd25yZXYueG1sUEsFBgAAAAADAAMAtwAAAPcCAAAAAA==&#10;" filled="f" stroked="f">
                  <v:textbox inset=".5mm,.3mm,.5mm,.3mm">
                    <w:txbxContent>
                      <w:p w:rsidR="00667211" w:rsidRPr="00C175D8" w:rsidRDefault="00667211" w:rsidP="00107357">
                        <w:pPr>
                          <w:rPr>
                            <w:lang w:val="en-US"/>
                          </w:rPr>
                        </w:pPr>
                        <w:r>
                          <w:rPr>
                            <w:lang w:val="en-US"/>
                          </w:rPr>
                          <w:t>t, s</w:t>
                        </w:r>
                      </w:p>
                    </w:txbxContent>
                  </v:textbox>
                </v:shape>
                <v:line id="Line 6" o:spid="_x0000_s1030" style="position:absolute;visibility:visible;mso-wrap-style:square" from="2958,3116" to="4742,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">
                  <v:stroke dashstyle="dashDot"/>
                </v:line>
                <v:line id="Line 7" o:spid="_x0000_s1031" style="position:absolute;rotation:90;visibility:visible;mso-wrap-style:square" from="2504,2646" to="3852,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">
                  <v:stroke dashstyle="dashDot"/>
                </v:line>
                <v:group id="Group 8" o:spid="_x0000_s1032" style="position:absolute;left:2901;top:1746;width:142;height:1586" coordorigin="2735,1515" coordsize="20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9" o:spid="_x0000_s1033" style="position:absolute;rotation:180;visibility:visible;mso-wrap-style:square" from="2838,1515" to="2838,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">
                    <v:stroke endarrow="block"/>
                  </v:line>
                  <v:line id="Line 10" o:spid="_x0000_s1034" style="position:absolute;visibility:visible;mso-wrap-style:square" from="2752,3474" to="2939,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1" o:spid="_x0000_s1035" style="position:absolute;visibility:visible;mso-wrap-style:square" from="2742,3159" to="2929,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2" o:spid="_x0000_s1036" style="position:absolute;visibility:visible;mso-wrap-style:square" from="2735,2574" to="292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3" o:spid="_x0000_s1037" style="position:absolute;visibility:visible;mso-wrap-style:square" from="2742,2874" to="2929,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4" o:spid="_x0000_s1038" style="position:absolute;visibility:visible;mso-wrap-style:square" from="2742,2289" to="292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5" o:spid="_x0000_s1039" style="position:absolute;visibility:visible;mso-wrap-style:square" from="2735,2004" to="2922,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v:line id="Line 16" o:spid="_x0000_s1040" style="position:absolute;rotation:-90;visibility:visible;mso-wrap-style:square" from="4013,2267" to="4013,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">
                  <v:stroke endarrow="block"/>
                </v:line>
                <v:line id="Line 17" o:spid="_x0000_s1041" style="position:absolute;rotation:90;visibility:visible;mso-wrap-style:square" from="3112,3323" to="3243,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"/>
                <v:line id="Line 18" o:spid="_x0000_s1042" style="position:absolute;rotation:90;visibility:visible;mso-wrap-style:square" from="3333,3316" to="3464,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"/>
                <v:line id="Line 19" o:spid="_x0000_s1043" style="position:absolute;rotation:90;visibility:visible;mso-wrap-style:square" from="3742,3311" to="3873,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"/>
                <v:line id="Line 20" o:spid="_x0000_s1044" style="position:absolute;rotation:90;visibility:visible;mso-wrap-style:square" from="3532,3316" to="3663,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"/>
                <v:line id="Line 21" o:spid="_x0000_s1045" style="position:absolute;rotation:90;visibility:visible;mso-wrap-style:square" from="3941,3316" to="407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"/>
                <v:line id="Line 22" o:spid="_x0000_s1046" style="position:absolute;rotation:90;visibility:visible;mso-wrap-style:square" from="4141,3311" to="4272,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"/>
                <v:line id="Line 23" o:spid="_x0000_s1047" style="position:absolute;visibility:visible;mso-wrap-style:square" from="2958,2895" to="4742,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">
                  <v:stroke dashstyle="dashDot"/>
                </v:line>
                <v:line id="Line 24" o:spid="_x0000_s1048" style="position:absolute;visibility:visible;mso-wrap-style:square" from="2958,2696" to="4742,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">
                  <v:stroke dashstyle="dashDot"/>
                </v:line>
                <v:line id="Line 25" o:spid="_x0000_s1049" style="position:absolute;visibility:visible;mso-wrap-style:square" from="2969,2486" to="475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">
                  <v:stroke dashstyle="dashDot"/>
                </v:line>
                <v:line id="Line 26" o:spid="_x0000_s1050" style="position:absolute;visibility:visible;mso-wrap-style:square" from="2969,2287" to="4753,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">
                  <v:stroke dashstyle="dashDot"/>
                </v:line>
                <v:line id="Line 27" o:spid="_x0000_s1051" style="position:absolute;rotation:90;visibility:visible;mso-wrap-style:square" from="2718,2657" to="406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">
                  <v:stroke dashstyle="dashDot"/>
                </v:line>
                <v:line id="Line 28" o:spid="_x0000_s1052" style="position:absolute;rotation:90;visibility:visible;mso-wrap-style:square" from="2917,2657" to="4265,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">
                  <v:stroke dashstyle="dashDot"/>
                </v:line>
                <v:line id="Line 29" o:spid="_x0000_s1053" style="position:absolute;rotation:90;visibility:visible;mso-wrap-style:square" from="3126,2646" to="4474,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">
                  <v:stroke dashstyle="dashDot"/>
                </v:line>
                <v:line id="Line 30" o:spid="_x0000_s1054" style="position:absolute;rotation:90;visibility:visible;mso-wrap-style:square" from="3330,2646" to="4678,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">
                  <v:stroke dashstyle="dashDot"/>
                </v:line>
                <v:line id="Line 31" o:spid="_x0000_s1055" style="position:absolute;rotation:90;visibility:visible;mso-wrap-style:square" from="3524,2646" to="4872,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">
                  <v:stroke dashstyle="dashDot"/>
                </v:line>
                <v:line id="Line 32" o:spid="_x0000_s1056" style="position:absolute;rotation:90;visibility:visible;mso-wrap-style:square" from="4340,3307" to="447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"/>
                <v:line id="Line 33" o:spid="_x0000_s1057" style="position:absolute;rotation:90;visibility:visible;mso-wrap-style:square" from="4541,3307" to="4672,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"/>
                <v:line id="Line 34" o:spid="_x0000_s1058" style="position:absolute;rotation:90;visibility:visible;mso-wrap-style:square" from="3733,2657" to="5081,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">
                  <v:stroke dashstyle="dashDot"/>
                </v:line>
                <v:line id="Line 35" o:spid="_x0000_s1059" style="position:absolute;rotation:90;visibility:visible;mso-wrap-style:square" from="3927,2657" to="5275,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">
                  <v:stroke dashstyle="dashDot"/>
                </v:line>
                <v:shape id="Text Box 36" o:spid="_x0000_s1060" type="#_x0000_t202" style="position:absolute;left:2728;top:2754;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" filled="f" stroked="f">
                  <v:textbox inset=".5mm,.3mm,.5mm,.3mm">
                    <w:txbxContent>
                      <w:p w:rsidR="00667211" w:rsidRPr="00C175D8" w:rsidRDefault="00667211" w:rsidP="00107357">
                        <w:pPr>
                          <w:rPr>
                            <w:lang w:val="en-US"/>
                          </w:rPr>
                        </w:pPr>
                        <w:r>
                          <w:rPr>
                            <w:lang w:val="en-US"/>
                          </w:rPr>
                          <w:t>4</w:t>
                        </w:r>
                      </w:p>
                    </w:txbxContent>
                  </v:textbox>
                </v:shape>
                <v:shape id="Text Box 37" o:spid="_x0000_s1061" type="#_x0000_t202" style="position:absolute;left:2757;top:2544;width:26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" filled="f" stroked="f">
                  <v:textbox inset=".5mm,.3mm,.5mm,.3mm">
                    <w:txbxContent>
                      <w:p w:rsidR="00667211" w:rsidRPr="00C175D8" w:rsidRDefault="00667211" w:rsidP="00107357">
                        <w:pPr>
                          <w:rPr>
                            <w:lang w:val="en-US"/>
                          </w:rPr>
                        </w:pPr>
                        <w:r>
                          <w:rPr>
                            <w:lang w:val="en-US"/>
                          </w:rPr>
                          <w:t>6</w:t>
                        </w:r>
                      </w:p>
                    </w:txbxContent>
                  </v:textbox>
                </v:shape>
                <v:shape id="Text Box 38" o:spid="_x0000_s1062" type="#_x0000_t202" style="position:absolute;left:3350;top:3367;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" filled="f" stroked="f">
                  <v:textbox inset=".5mm,.3mm,.5mm,.3mm">
                    <w:txbxContent>
                      <w:p w:rsidR="00667211" w:rsidRPr="00C175D8" w:rsidRDefault="00667211" w:rsidP="00107357">
                        <w:pPr>
                          <w:rPr>
                            <w:lang w:val="en-US"/>
                          </w:rPr>
                        </w:pPr>
                        <w:r>
                          <w:rPr>
                            <w:lang w:val="en-US"/>
                          </w:rPr>
                          <w:t>1</w:t>
                        </w:r>
                      </w:p>
                    </w:txbxContent>
                  </v:textbox>
                </v:shape>
                <v:shape id="Text Box 39" o:spid="_x0000_s1063" type="#_x0000_t202" style="position:absolute;left:3743;top:3367;width:26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" filled="f" stroked="f">
                  <v:textbox inset=".5mm,.3mm,.5mm,.3mm">
                    <w:txbxContent>
                      <w:p w:rsidR="00667211" w:rsidRPr="00C175D8" w:rsidRDefault="00667211" w:rsidP="00107357">
                        <w:pPr>
                          <w:rPr>
                            <w:lang w:val="en-US"/>
                          </w:rPr>
                        </w:pPr>
                        <w:r>
                          <w:rPr>
                            <w:lang w:val="en-US"/>
                          </w:rPr>
                          <w:t>2</w:t>
                        </w:r>
                      </w:p>
                    </w:txbxContent>
                  </v:textbox>
                </v:shape>
                <v:shape id="Text Box 40" o:spid="_x0000_s1064" type="#_x0000_t202" style="position:absolute;left:4135;top:3367;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" filled="f" stroked="f">
                  <v:textbox inset=".5mm,.3mm,.5mm,.3mm">
                    <w:txbxContent>
                      <w:p w:rsidR="00667211" w:rsidRPr="00C175D8" w:rsidRDefault="00667211" w:rsidP="00107357">
                        <w:pPr>
                          <w:rPr>
                            <w:lang w:val="en-US"/>
                          </w:rPr>
                        </w:pPr>
                        <w:r>
                          <w:rPr>
                            <w:lang w:val="en-US"/>
                          </w:rPr>
                          <w:t>3</w:t>
                        </w:r>
                      </w:p>
                    </w:txbxContent>
                  </v:textbox>
                </v:shape>
                <v:shape id="Text Box 41" o:spid="_x0000_s1065" type="#_x0000_t202" style="position:absolute;left:4528;top:3367;width:26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" filled="f" stroked="f">
                  <v:textbox inset=".5mm,.3mm,.5mm,.3mm">
                    <w:txbxContent>
                      <w:p w:rsidR="00667211" w:rsidRPr="00C175D8" w:rsidRDefault="00667211" w:rsidP="00107357">
                        <w:pPr>
                          <w:rPr>
                            <w:lang w:val="en-US"/>
                          </w:rPr>
                        </w:pPr>
                        <w:r>
                          <w:rPr>
                            <w:lang w:val="en-US"/>
                          </w:rPr>
                          <w:t>4</w:t>
                        </w:r>
                      </w:p>
                    </w:txbxContent>
                  </v:textbox>
                </v:shape>
                <v:shape id="Text Box 42" o:spid="_x0000_s1066" type="#_x0000_t202" style="position:absolute;left:2765;top:2353;width:26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" filled="f" stroked="f">
                  <v:textbox inset=".5mm,.3mm,.5mm,.3mm">
                    <w:txbxContent>
                      <w:p w:rsidR="00667211" w:rsidRPr="00C175D8" w:rsidRDefault="00667211" w:rsidP="00107357">
                        <w:pPr>
                          <w:rPr>
                            <w:lang w:val="en-US"/>
                          </w:rPr>
                        </w:pPr>
                        <w:r>
                          <w:rPr>
                            <w:lang w:val="en-US"/>
                          </w:rPr>
                          <w:t>8</w:t>
                        </w:r>
                      </w:p>
                    </w:txbxContent>
                  </v:textbox>
                </v:shape>
                <v:line id="Line 43" o:spid="_x0000_s1067" style="position:absolute;rotation:27;visibility:visible;mso-wrap-style:square" from="2873,2898" to="4721,2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" strokeweight="1.25pt"/>
              </v:group>
            </w:pict>
          </mc:Fallback>
        </mc:AlternateContent>
      </w:r>
      <w:r w:rsidR="00107357" w:rsidRPr="00EA1296">
        <w:rPr>
          <w:sz w:val="28"/>
          <w:szCs w:val="28"/>
          <w:lang w:val="en-US"/>
        </w:rPr>
        <w:t xml:space="preserve">A) </w:t>
      </w:r>
      <w:r w:rsidR="00107357" w:rsidRPr="00EA1296">
        <w:rPr>
          <w:i/>
          <w:sz w:val="28"/>
          <w:szCs w:val="28"/>
          <w:lang w:val="en-US"/>
        </w:rPr>
        <w:t>v</w:t>
      </w:r>
      <w:r w:rsidR="00107357" w:rsidRPr="00EA1296">
        <w:rPr>
          <w:sz w:val="28"/>
          <w:szCs w:val="28"/>
          <w:lang w:val="en-US"/>
        </w:rPr>
        <w:t>=8+3</w:t>
      </w:r>
      <w:r w:rsidR="00107357" w:rsidRPr="00EA1296">
        <w:rPr>
          <w:i/>
          <w:sz w:val="28"/>
          <w:szCs w:val="28"/>
          <w:lang w:val="en-US"/>
        </w:rPr>
        <w:t>t</w:t>
      </w:r>
      <w:r w:rsidR="00107357" w:rsidRPr="00EA1296">
        <w:rPr>
          <w:sz w:val="28"/>
          <w:szCs w:val="28"/>
          <w:lang w:val="en-US"/>
        </w:rPr>
        <w:t xml:space="preserve">   </w:t>
      </w:r>
    </w:p>
    <w:p w:rsidR="00107357" w:rsidRPr="00EA1296" w:rsidRDefault="00107357" w:rsidP="00107357">
      <w:pPr>
        <w:rPr>
          <w:sz w:val="28"/>
          <w:szCs w:val="28"/>
          <w:lang w:val="en-US"/>
        </w:rPr>
      </w:pPr>
      <w:r w:rsidRPr="00EA1296">
        <w:rPr>
          <w:sz w:val="28"/>
          <w:szCs w:val="28"/>
          <w:lang w:val="en-US"/>
        </w:rPr>
        <w:t xml:space="preserve">B) </w:t>
      </w:r>
      <w:r w:rsidRPr="00EA1296">
        <w:rPr>
          <w:i/>
          <w:sz w:val="28"/>
          <w:szCs w:val="28"/>
          <w:lang w:val="en-US"/>
        </w:rPr>
        <w:t>v</w:t>
      </w:r>
      <w:r w:rsidRPr="00EA1296">
        <w:rPr>
          <w:sz w:val="28"/>
          <w:szCs w:val="28"/>
          <w:lang w:val="en-US"/>
        </w:rPr>
        <w:t>=8+2</w:t>
      </w:r>
      <w:r w:rsidRPr="00EA1296">
        <w:rPr>
          <w:i/>
          <w:sz w:val="28"/>
          <w:szCs w:val="28"/>
          <w:lang w:val="en-US"/>
        </w:rPr>
        <w:t>t</w:t>
      </w:r>
      <w:r w:rsidRPr="00EA1296">
        <w:rPr>
          <w:sz w:val="28"/>
          <w:szCs w:val="28"/>
          <w:lang w:val="en-US"/>
        </w:rPr>
        <w:t xml:space="preserve">    </w:t>
      </w:r>
    </w:p>
    <w:p w:rsidR="00107357" w:rsidRPr="00C2168F" w:rsidRDefault="00107357" w:rsidP="00107357">
      <w:pPr>
        <w:rPr>
          <w:sz w:val="28"/>
          <w:szCs w:val="28"/>
        </w:rPr>
      </w:pPr>
      <w:r w:rsidRPr="00EA1296">
        <w:rPr>
          <w:sz w:val="28"/>
          <w:szCs w:val="28"/>
          <w:lang w:val="en-US"/>
        </w:rPr>
        <w:t>C</w:t>
      </w:r>
      <w:r w:rsidRPr="00C2168F">
        <w:rPr>
          <w:sz w:val="28"/>
          <w:szCs w:val="28"/>
        </w:rPr>
        <w:t xml:space="preserve">) </w:t>
      </w:r>
      <w:r w:rsidRPr="00EA1296">
        <w:rPr>
          <w:i/>
          <w:sz w:val="28"/>
          <w:szCs w:val="28"/>
          <w:lang w:val="en-US"/>
        </w:rPr>
        <w:t>v</w:t>
      </w:r>
      <w:r w:rsidRPr="00C2168F">
        <w:rPr>
          <w:sz w:val="28"/>
          <w:szCs w:val="28"/>
        </w:rPr>
        <w:t>=2+</w:t>
      </w:r>
      <w:r w:rsidRPr="00EA1296">
        <w:rPr>
          <w:i/>
          <w:sz w:val="28"/>
          <w:szCs w:val="28"/>
          <w:lang w:val="en-US"/>
        </w:rPr>
        <w:t>t</w:t>
      </w:r>
    </w:p>
    <w:p w:rsidR="00107357" w:rsidRPr="00C2168F" w:rsidRDefault="00107357" w:rsidP="00107357">
      <w:pPr>
        <w:rPr>
          <w:sz w:val="28"/>
          <w:szCs w:val="28"/>
        </w:rPr>
      </w:pPr>
      <w:r w:rsidRPr="00EA1296">
        <w:rPr>
          <w:sz w:val="28"/>
          <w:szCs w:val="28"/>
          <w:lang w:val="en-US"/>
        </w:rPr>
        <w:t>D</w:t>
      </w:r>
      <w:r w:rsidRPr="00C2168F">
        <w:rPr>
          <w:sz w:val="28"/>
          <w:szCs w:val="28"/>
        </w:rPr>
        <w:t xml:space="preserve">) </w:t>
      </w:r>
      <w:r w:rsidRPr="00EA1296">
        <w:rPr>
          <w:i/>
          <w:sz w:val="28"/>
          <w:szCs w:val="28"/>
          <w:lang w:val="en-US"/>
        </w:rPr>
        <w:t>v</w:t>
      </w:r>
      <w:r w:rsidRPr="00C2168F">
        <w:rPr>
          <w:sz w:val="28"/>
          <w:szCs w:val="28"/>
        </w:rPr>
        <w:t>=8-2</w:t>
      </w:r>
      <w:r w:rsidRPr="00EA1296">
        <w:rPr>
          <w:i/>
          <w:sz w:val="28"/>
          <w:szCs w:val="28"/>
          <w:lang w:val="en-US"/>
        </w:rPr>
        <w:t>t</w:t>
      </w:r>
      <w:r w:rsidRPr="00C2168F">
        <w:rPr>
          <w:i/>
          <w:sz w:val="28"/>
          <w:szCs w:val="28"/>
        </w:rPr>
        <w:t xml:space="preserve">   </w:t>
      </w:r>
      <w:r w:rsidRPr="00C2168F">
        <w:rPr>
          <w:sz w:val="28"/>
          <w:szCs w:val="28"/>
        </w:rPr>
        <w:t xml:space="preserve">     </w:t>
      </w:r>
    </w:p>
    <w:p w:rsidR="00107357" w:rsidRPr="00C2168F" w:rsidRDefault="00107357" w:rsidP="00107357">
      <w:pPr>
        <w:rPr>
          <w:sz w:val="28"/>
          <w:szCs w:val="28"/>
        </w:rPr>
      </w:pPr>
    </w:p>
    <w:p w:rsidR="00107357" w:rsidRDefault="00107357" w:rsidP="00107357">
      <w:pPr>
        <w:rPr>
          <w:sz w:val="28"/>
          <w:szCs w:val="28"/>
        </w:rPr>
      </w:pPr>
    </w:p>
    <w:p w:rsidR="004D6B08" w:rsidRDefault="004D6B08" w:rsidP="00107357">
      <w:pPr>
        <w:rPr>
          <w:i/>
          <w:sz w:val="28"/>
          <w:szCs w:val="28"/>
        </w:rPr>
      </w:pPr>
      <w:r>
        <w:rPr>
          <w:sz w:val="28"/>
          <w:szCs w:val="28"/>
        </w:rPr>
        <w:t xml:space="preserve">7. Используя график напишите уравнение  </w:t>
      </w:r>
      <w:r w:rsidRPr="00EA1296">
        <w:rPr>
          <w:i/>
          <w:sz w:val="28"/>
          <w:szCs w:val="28"/>
          <w:lang w:val="en-US"/>
        </w:rPr>
        <w:t>v</w:t>
      </w:r>
      <w:r w:rsidRPr="004D6B08">
        <w:rPr>
          <w:i/>
          <w:sz w:val="28"/>
          <w:szCs w:val="28"/>
        </w:rPr>
        <w:t>=</w:t>
      </w:r>
      <w:r w:rsidRPr="00EA1296">
        <w:rPr>
          <w:i/>
          <w:sz w:val="28"/>
          <w:szCs w:val="28"/>
          <w:lang w:val="en-US"/>
        </w:rPr>
        <w:t>v</w:t>
      </w:r>
      <w:r w:rsidRPr="004D6B08">
        <w:rPr>
          <w:i/>
          <w:sz w:val="28"/>
          <w:szCs w:val="28"/>
        </w:rPr>
        <w:t>(</w:t>
      </w:r>
      <w:r w:rsidRPr="00EA1296">
        <w:rPr>
          <w:i/>
          <w:sz w:val="28"/>
          <w:szCs w:val="28"/>
          <w:lang w:val="en-US"/>
        </w:rPr>
        <w:t>t</w:t>
      </w:r>
      <w:r w:rsidRPr="004D6B08">
        <w:rPr>
          <w:i/>
          <w:sz w:val="28"/>
          <w:szCs w:val="28"/>
        </w:rPr>
        <w:t>)</w:t>
      </w:r>
    </w:p>
    <w:p w:rsidR="004D6B08" w:rsidRPr="00EA1296" w:rsidRDefault="00FC0BB3" w:rsidP="004D6B08">
      <w:pPr>
        <w:rPr>
          <w:sz w:val="28"/>
          <w:szCs w:val="28"/>
          <w:lang w:val="en-US"/>
        </w:rPr>
      </w:pPr>
      <w:r>
        <w:rPr>
          <w:noProof/>
        </w:rPr>
        <mc:AlternateContent>
          <mc:Choice Requires="wpg">
            <w:drawing>
              <wp:anchor distT="0" distB="0" distL="114300" distR="114300" simplePos="0" relativeHeight="251658240" behindDoc="0" locked="0" layoutInCell="1" allowOverlap="1">
                <wp:simplePos x="0" y="0"/>
                <wp:positionH relativeFrom="column">
                  <wp:posOffset>842645</wp:posOffset>
                </wp:positionH>
                <wp:positionV relativeFrom="paragraph">
                  <wp:posOffset>84455</wp:posOffset>
                </wp:positionV>
                <wp:extent cx="1562735" cy="1143000"/>
                <wp:effectExtent l="0" t="38100"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1143000"/>
                          <a:chOff x="2728" y="1716"/>
                          <a:chExt cx="2461" cy="1903"/>
                        </a:xfrm>
                      </wpg:grpSpPr>
                      <wps:wsp>
                        <wps:cNvPr id="4" name="Text Box 3"/>
                        <wps:cNvSpPr txBox="1">
                          <a:spLocks noChangeArrowheads="1"/>
                        </wps:cNvSpPr>
                        <wps:spPr bwMode="auto">
                          <a:xfrm>
                            <a:off x="2787" y="2967"/>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2</w:t>
                              </w:r>
                            </w:p>
                          </w:txbxContent>
                        </wps:txbx>
                        <wps:bodyPr rot="0" vert="horz" wrap="square" lIns="18000" tIns="10800" rIns="18000" bIns="10800" anchor="t" anchorCtr="0" upright="1">
                          <a:noAutofit/>
                        </wps:bodyPr>
                      </wps:wsp>
                      <wps:wsp>
                        <wps:cNvPr id="5" name="Text Box 4"/>
                        <wps:cNvSpPr txBox="1">
                          <a:spLocks noChangeArrowheads="1"/>
                        </wps:cNvSpPr>
                        <wps:spPr bwMode="auto">
                          <a:xfrm>
                            <a:off x="3030" y="1716"/>
                            <a:ext cx="60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i/>
                                  <w:lang w:val="en-US"/>
                                </w:rPr>
                                <w:t>v</w:t>
                              </w:r>
                              <w:r>
                                <w:rPr>
                                  <w:lang w:val="en-US"/>
                                </w:rPr>
                                <w:t xml:space="preserve">, </w:t>
                              </w:r>
                              <w:r w:rsidRPr="004C479E">
                                <w:rPr>
                                  <w:lang w:val="en-US"/>
                                </w:rPr>
                                <w:t>m</w:t>
                              </w:r>
                              <w:r>
                                <w:rPr>
                                  <w:lang w:val="en-US"/>
                                </w:rPr>
                                <w:t>/s</w:t>
                              </w:r>
                            </w:p>
                          </w:txbxContent>
                        </wps:txbx>
                        <wps:bodyPr rot="0" vert="horz" wrap="square" lIns="18000" tIns="10800" rIns="18000" bIns="10800" anchor="t" anchorCtr="0" upright="1">
                          <a:noAutofit/>
                        </wps:bodyPr>
                      </wps:wsp>
                      <wps:wsp>
                        <wps:cNvPr id="6" name="Text Box 5"/>
                        <wps:cNvSpPr txBox="1">
                          <a:spLocks noChangeArrowheads="1"/>
                        </wps:cNvSpPr>
                        <wps:spPr bwMode="auto">
                          <a:xfrm>
                            <a:off x="4774" y="3024"/>
                            <a:ext cx="4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t, s</w:t>
                              </w:r>
                            </w:p>
                          </w:txbxContent>
                        </wps:txbx>
                        <wps:bodyPr rot="0" vert="horz" wrap="square" lIns="18000" tIns="10800" rIns="18000" bIns="10800" anchor="t" anchorCtr="0" upright="1">
                          <a:noAutofit/>
                        </wps:bodyPr>
                      </wps:wsp>
                      <wps:wsp>
                        <wps:cNvPr id="7" name="Line 6"/>
                        <wps:cNvCnPr/>
                        <wps:spPr bwMode="auto">
                          <a:xfrm>
                            <a:off x="2958" y="3116"/>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 name="Line 7"/>
                        <wps:cNvCnPr/>
                        <wps:spPr bwMode="auto">
                          <a:xfrm rot="5400000">
                            <a:off x="2504"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9" name="Group 8"/>
                        <wpg:cNvGrpSpPr>
                          <a:grpSpLocks/>
                        </wpg:cNvGrpSpPr>
                        <wpg:grpSpPr bwMode="auto">
                          <a:xfrm>
                            <a:off x="2901" y="1746"/>
                            <a:ext cx="142" cy="1586"/>
                            <a:chOff x="2735" y="1515"/>
                            <a:chExt cx="204" cy="2268"/>
                          </a:xfrm>
                        </wpg:grpSpPr>
                        <wps:wsp>
                          <wps:cNvPr id="10" name="Line 9"/>
                          <wps:cNvCnPr/>
                          <wps:spPr bwMode="auto">
                            <a:xfrm rot="10800000">
                              <a:off x="2838" y="1515"/>
                              <a:ext cx="0" cy="2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2752" y="347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742" y="315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2735" y="257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2742" y="287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2742" y="228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2735" y="2004"/>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Line 16"/>
                        <wps:cNvCnPr/>
                        <wps:spPr bwMode="auto">
                          <a:xfrm rot="16200000">
                            <a:off x="4013" y="2267"/>
                            <a:ext cx="0" cy="2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wps:spPr bwMode="auto">
                          <a:xfrm rot="5400000">
                            <a:off x="3112" y="3323"/>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rot="5400000">
                            <a:off x="3333" y="3316"/>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rot="5400000">
                            <a:off x="3742" y="3311"/>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rot="5400000">
                            <a:off x="3532" y="3316"/>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wps:spPr bwMode="auto">
                          <a:xfrm rot="5400000">
                            <a:off x="3941" y="3316"/>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wps:spPr bwMode="auto">
                          <a:xfrm rot="5400000">
                            <a:off x="4141" y="3311"/>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2958" y="2895"/>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2958" y="2696"/>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 name="Line 25"/>
                        <wps:cNvCnPr/>
                        <wps:spPr bwMode="auto">
                          <a:xfrm>
                            <a:off x="2969" y="2486"/>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2969" y="2287"/>
                            <a:ext cx="178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 name="Line 27"/>
                        <wps:cNvCnPr/>
                        <wps:spPr bwMode="auto">
                          <a:xfrm rot="5400000">
                            <a:off x="2718"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9" name="Line 28"/>
                        <wps:cNvCnPr/>
                        <wps:spPr bwMode="auto">
                          <a:xfrm rot="5400000">
                            <a:off x="2917"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0" name="Line 29"/>
                        <wps:cNvCnPr/>
                        <wps:spPr bwMode="auto">
                          <a:xfrm rot="5400000">
                            <a:off x="3126"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1" name="Line 30"/>
                        <wps:cNvCnPr/>
                        <wps:spPr bwMode="auto">
                          <a:xfrm rot="5400000">
                            <a:off x="3330"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2" name="Line 31"/>
                        <wps:cNvCnPr/>
                        <wps:spPr bwMode="auto">
                          <a:xfrm rot="5400000">
                            <a:off x="3524" y="2646"/>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3" name="Line 32"/>
                        <wps:cNvCnPr/>
                        <wps:spPr bwMode="auto">
                          <a:xfrm rot="5400000">
                            <a:off x="4340" y="3307"/>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rot="5400000">
                            <a:off x="4541" y="3307"/>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rot="5400000">
                            <a:off x="3733"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6" name="Line 35"/>
                        <wps:cNvCnPr/>
                        <wps:spPr bwMode="auto">
                          <a:xfrm rot="5400000">
                            <a:off x="3927" y="2657"/>
                            <a:ext cx="13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7" name="Text Box 36"/>
                        <wps:cNvSpPr txBox="1">
                          <a:spLocks noChangeArrowheads="1"/>
                        </wps:cNvSpPr>
                        <wps:spPr bwMode="auto">
                          <a:xfrm>
                            <a:off x="2728" y="2754"/>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4</w:t>
                              </w:r>
                            </w:p>
                          </w:txbxContent>
                        </wps:txbx>
                        <wps:bodyPr rot="0" vert="horz" wrap="square" lIns="18000" tIns="10800" rIns="18000" bIns="10800" anchor="t" anchorCtr="0" upright="1">
                          <a:noAutofit/>
                        </wps:bodyPr>
                      </wps:wsp>
                      <wps:wsp>
                        <wps:cNvPr id="38" name="Text Box 37"/>
                        <wps:cNvSpPr txBox="1">
                          <a:spLocks noChangeArrowheads="1"/>
                        </wps:cNvSpPr>
                        <wps:spPr bwMode="auto">
                          <a:xfrm>
                            <a:off x="2757" y="2544"/>
                            <a:ext cx="26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6</w:t>
                              </w:r>
                            </w:p>
                          </w:txbxContent>
                        </wps:txbx>
                        <wps:bodyPr rot="0" vert="horz" wrap="square" lIns="18000" tIns="10800" rIns="18000" bIns="10800" anchor="t" anchorCtr="0" upright="1">
                          <a:noAutofit/>
                        </wps:bodyPr>
                      </wps:wsp>
                      <wps:wsp>
                        <wps:cNvPr id="39" name="Text Box 38"/>
                        <wps:cNvSpPr txBox="1">
                          <a:spLocks noChangeArrowheads="1"/>
                        </wps:cNvSpPr>
                        <wps:spPr bwMode="auto">
                          <a:xfrm>
                            <a:off x="3350" y="3367"/>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1</w:t>
                              </w:r>
                            </w:p>
                          </w:txbxContent>
                        </wps:txbx>
                        <wps:bodyPr rot="0" vert="horz" wrap="square" lIns="18000" tIns="10800" rIns="18000" bIns="10800" anchor="t" anchorCtr="0" upright="1">
                          <a:noAutofit/>
                        </wps:bodyPr>
                      </wps:wsp>
                      <wps:wsp>
                        <wps:cNvPr id="40" name="Text Box 39"/>
                        <wps:cNvSpPr txBox="1">
                          <a:spLocks noChangeArrowheads="1"/>
                        </wps:cNvSpPr>
                        <wps:spPr bwMode="auto">
                          <a:xfrm>
                            <a:off x="3743" y="3367"/>
                            <a:ext cx="26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2</w:t>
                              </w:r>
                            </w:p>
                          </w:txbxContent>
                        </wps:txbx>
                        <wps:bodyPr rot="0" vert="horz" wrap="square" lIns="18000" tIns="10800" rIns="18000" bIns="10800" anchor="t" anchorCtr="0" upright="1">
                          <a:noAutofit/>
                        </wps:bodyPr>
                      </wps:wsp>
                      <wps:wsp>
                        <wps:cNvPr id="41" name="Text Box 40"/>
                        <wps:cNvSpPr txBox="1">
                          <a:spLocks noChangeArrowheads="1"/>
                        </wps:cNvSpPr>
                        <wps:spPr bwMode="auto">
                          <a:xfrm>
                            <a:off x="4135" y="3367"/>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3</w:t>
                              </w:r>
                            </w:p>
                          </w:txbxContent>
                        </wps:txbx>
                        <wps:bodyPr rot="0" vert="horz" wrap="square" lIns="18000" tIns="10800" rIns="18000" bIns="10800" anchor="t" anchorCtr="0" upright="1">
                          <a:noAutofit/>
                        </wps:bodyPr>
                      </wps:wsp>
                      <wps:wsp>
                        <wps:cNvPr id="42" name="Text Box 41"/>
                        <wps:cNvSpPr txBox="1">
                          <a:spLocks noChangeArrowheads="1"/>
                        </wps:cNvSpPr>
                        <wps:spPr bwMode="auto">
                          <a:xfrm>
                            <a:off x="4528" y="3367"/>
                            <a:ext cx="26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4</w:t>
                              </w:r>
                            </w:p>
                          </w:txbxContent>
                        </wps:txbx>
                        <wps:bodyPr rot="0" vert="horz" wrap="square" lIns="18000" tIns="10800" rIns="18000" bIns="10800" anchor="t" anchorCtr="0" upright="1">
                          <a:noAutofit/>
                        </wps:bodyPr>
                      </wps:wsp>
                      <wps:wsp>
                        <wps:cNvPr id="43" name="Text Box 42"/>
                        <wps:cNvSpPr txBox="1">
                          <a:spLocks noChangeArrowheads="1"/>
                        </wps:cNvSpPr>
                        <wps:spPr bwMode="auto">
                          <a:xfrm>
                            <a:off x="2765" y="2353"/>
                            <a:ext cx="26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08" w:rsidRPr="00C175D8" w:rsidRDefault="004D6B08" w:rsidP="004D6B08">
                              <w:pPr>
                                <w:rPr>
                                  <w:lang w:val="en-US"/>
                                </w:rPr>
                              </w:pPr>
                              <w:r>
                                <w:rPr>
                                  <w:lang w:val="en-US"/>
                                </w:rPr>
                                <w:t>8</w:t>
                              </w:r>
                            </w:p>
                          </w:txbxContent>
                        </wps:txbx>
                        <wps:bodyPr rot="0" vert="horz" wrap="square" lIns="18000" tIns="10800" rIns="18000" bIns="10800" anchor="t" anchorCtr="0" upright="1">
                          <a:noAutofit/>
                        </wps:bodyPr>
                      </wps:wsp>
                      <wps:wsp>
                        <wps:cNvPr id="44" name="Line 43"/>
                        <wps:cNvCnPr/>
                        <wps:spPr bwMode="auto">
                          <a:xfrm rot="1620000">
                            <a:off x="2873" y="2898"/>
                            <a:ext cx="1848"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_x0000_s1068" style="position:absolute;margin-left:66.35pt;margin-top:6.65pt;width:123.05pt;height:90pt;z-index:251658240" coordorigin="2728,1716" coordsize="2461,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">
                <v:shape id="Text Box 3" o:spid="_x0000_s1069" type="#_x0000_t202" style="position:absolute;left:2787;top:2967;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" filled="f" stroked="f">
                  <v:textbox inset=".5mm,.3mm,.5mm,.3mm">
                    <w:txbxContent>
                      <w:p w:rsidR="004D6B08" w:rsidRPr="00C175D8" w:rsidRDefault="004D6B08" w:rsidP="004D6B08">
                        <w:pPr>
                          <w:rPr>
                            <w:lang w:val="en-US"/>
                          </w:rPr>
                        </w:pPr>
                        <w:r>
                          <w:rPr>
                            <w:lang w:val="en-US"/>
                          </w:rPr>
                          <w:t>2</w:t>
                        </w:r>
                      </w:p>
                    </w:txbxContent>
                  </v:textbox>
                </v:shape>
                <v:shape id="Text Box 4" o:spid="_x0000_s1070" type="#_x0000_t202" style="position:absolute;left:3030;top:1716;width:60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" filled="f" stroked="f">
                  <v:textbox inset=".5mm,.3mm,.5mm,.3mm">
                    <w:txbxContent>
                      <w:p w:rsidR="004D6B08" w:rsidRPr="00C175D8" w:rsidRDefault="004D6B08" w:rsidP="004D6B08">
                        <w:pPr>
                          <w:rPr>
                            <w:lang w:val="en-US"/>
                          </w:rPr>
                        </w:pPr>
                        <w:r>
                          <w:rPr>
                            <w:i/>
                            <w:lang w:val="en-US"/>
                          </w:rPr>
                          <w:t>v</w:t>
                        </w:r>
                        <w:r>
                          <w:rPr>
                            <w:lang w:val="en-US"/>
                          </w:rPr>
                          <w:t xml:space="preserve">, </w:t>
                        </w:r>
                        <w:r w:rsidRPr="004C479E">
                          <w:rPr>
                            <w:lang w:val="en-US"/>
                          </w:rPr>
                          <w:t>m</w:t>
                        </w:r>
                        <w:r>
                          <w:rPr>
                            <w:lang w:val="en-US"/>
                          </w:rPr>
                          <w:t>/s</w:t>
                        </w:r>
                      </w:p>
                    </w:txbxContent>
                  </v:textbox>
                </v:shape>
                <v:shape id="Text Box 5" o:spid="_x0000_s1071" type="#_x0000_t202" style="position:absolute;left:4774;top:3024;width:4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" filled="f" stroked="f">
                  <v:textbox inset=".5mm,.3mm,.5mm,.3mm">
                    <w:txbxContent>
                      <w:p w:rsidR="004D6B08" w:rsidRPr="00C175D8" w:rsidRDefault="004D6B08" w:rsidP="004D6B08">
                        <w:pPr>
                          <w:rPr>
                            <w:lang w:val="en-US"/>
                          </w:rPr>
                        </w:pPr>
                        <w:r>
                          <w:rPr>
                            <w:lang w:val="en-US"/>
                          </w:rPr>
                          <w:t>t, s</w:t>
                        </w:r>
                      </w:p>
                    </w:txbxContent>
                  </v:textbox>
                </v:shape>
                <v:line id="Line 6" o:spid="_x0000_s1072" style="position:absolute;visibility:visible;mso-wrap-style:square" from="2958,3116" to="4742,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">
                  <v:stroke dashstyle="dashDot"/>
                </v:line>
                <v:line id="Line 7" o:spid="_x0000_s1073" style="position:absolute;rotation:90;visibility:visible;mso-wrap-style:square" from="2504,2646" to="3852,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">
                  <v:stroke dashstyle="dashDot"/>
                </v:line>
                <v:group id="Group 8" o:spid="_x0000_s1074" style="position:absolute;left:2901;top:1746;width:142;height:1586" coordorigin="2735,1515" coordsize="20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9" o:spid="_x0000_s1075" style="position:absolute;rotation:180;visibility:visible;mso-wrap-style:square" from="2838,1515" to="2838,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">
                    <v:stroke endarrow="block"/>
                  </v:line>
                  <v:line id="Line 10" o:spid="_x0000_s1076" style="position:absolute;visibility:visible;mso-wrap-style:square" from="2752,3474" to="2939,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 o:spid="_x0000_s1077" style="position:absolute;visibility:visible;mso-wrap-style:square" from="2742,3159" to="2929,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2" o:spid="_x0000_s1078" style="position:absolute;visibility:visible;mso-wrap-style:square" from="2735,2574" to="292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3" o:spid="_x0000_s1079" style="position:absolute;visibility:visible;mso-wrap-style:square" from="2742,2874" to="2929,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 o:spid="_x0000_s1080" style="position:absolute;visibility:visible;mso-wrap-style:square" from="2742,2289" to="292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5" o:spid="_x0000_s1081" style="position:absolute;visibility:visible;mso-wrap-style:square" from="2735,2004" to="2922,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v:line id="Line 16" o:spid="_x0000_s1082" style="position:absolute;rotation:-90;visibility:visible;mso-wrap-style:square" from="4013,2267" to="4013,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">
                  <v:stroke endarrow="block"/>
                </v:line>
                <v:line id="Line 17" o:spid="_x0000_s1083" style="position:absolute;rotation:90;visibility:visible;mso-wrap-style:square" from="3112,3323" to="3243,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"/>
                <v:line id="Line 18" o:spid="_x0000_s1084" style="position:absolute;rotation:90;visibility:visible;mso-wrap-style:square" from="3333,3316" to="3464,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"/>
                <v:line id="Line 19" o:spid="_x0000_s1085" style="position:absolute;rotation:90;visibility:visible;mso-wrap-style:square" from="3742,3311" to="3873,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"/>
                <v:line id="Line 20" o:spid="_x0000_s1086" style="position:absolute;rotation:90;visibility:visible;mso-wrap-style:square" from="3532,3316" to="3663,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"/>
                <v:line id="Line 21" o:spid="_x0000_s1087" style="position:absolute;rotation:90;visibility:visible;mso-wrap-style:square" from="3941,3316" to="407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"/>
                <v:line id="Line 22" o:spid="_x0000_s1088" style="position:absolute;rotation:90;visibility:visible;mso-wrap-style:square" from="4141,3311" to="4272,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"/>
                <v:line id="Line 23" o:spid="_x0000_s1089" style="position:absolute;visibility:visible;mso-wrap-style:square" from="2958,2895" to="4742,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">
                  <v:stroke dashstyle="dashDot"/>
                </v:line>
                <v:line id="Line 24" o:spid="_x0000_s1090" style="position:absolute;visibility:visible;mso-wrap-style:square" from="2958,2696" to="4742,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">
                  <v:stroke dashstyle="dashDot"/>
                </v:line>
                <v:line id="Line 25" o:spid="_x0000_s1091" style="position:absolute;visibility:visible;mso-wrap-style:square" from="2969,2486" to="475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">
                  <v:stroke dashstyle="dashDot"/>
                </v:line>
                <v:line id="Line 26" o:spid="_x0000_s1092" style="position:absolute;visibility:visible;mso-wrap-style:square" from="2969,2287" to="4753,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">
                  <v:stroke dashstyle="dashDot"/>
                </v:line>
                <v:line id="Line 27" o:spid="_x0000_s1093" style="position:absolute;rotation:90;visibility:visible;mso-wrap-style:square" from="2718,2657" to="406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">
                  <v:stroke dashstyle="dashDot"/>
                </v:line>
                <v:line id="Line 28" o:spid="_x0000_s1094" style="position:absolute;rotation:90;visibility:visible;mso-wrap-style:square" from="2917,2657" to="4265,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">
                  <v:stroke dashstyle="dashDot"/>
                </v:line>
                <v:line id="Line 29" o:spid="_x0000_s1095" style="position:absolute;rotation:90;visibility:visible;mso-wrap-style:square" from="3126,2646" to="4474,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">
                  <v:stroke dashstyle="dashDot"/>
                </v:line>
                <v:line id="Line 30" o:spid="_x0000_s1096" style="position:absolute;rotation:90;visibility:visible;mso-wrap-style:square" from="3330,2646" to="4678,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">
                  <v:stroke dashstyle="dashDot"/>
                </v:line>
                <v:line id="Line 31" o:spid="_x0000_s1097" style="position:absolute;rotation:90;visibility:visible;mso-wrap-style:square" from="3524,2646" to="4872,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">
                  <v:stroke dashstyle="dashDot"/>
                </v:line>
                <v:line id="Line 32" o:spid="_x0000_s1098" style="position:absolute;rotation:90;visibility:visible;mso-wrap-style:square" from="4340,3307" to="447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"/>
                <v:line id="Line 33" o:spid="_x0000_s1099" style="position:absolute;rotation:90;visibility:visible;mso-wrap-style:square" from="4541,3307" to="4672,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"/>
                <v:line id="Line 34" o:spid="_x0000_s1100" style="position:absolute;rotation:90;visibility:visible;mso-wrap-style:square" from="3733,2657" to="5081,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">
                  <v:stroke dashstyle="dashDot"/>
                </v:line>
                <v:line id="Line 35" o:spid="_x0000_s1101" style="position:absolute;rotation:90;visibility:visible;mso-wrap-style:square" from="3927,2657" to="5275,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">
                  <v:stroke dashstyle="dashDot"/>
                </v:line>
                <v:shape id="Text Box 36" o:spid="_x0000_s1102" type="#_x0000_t202" style="position:absolute;left:2728;top:2754;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" filled="f" stroked="f">
                  <v:textbox inset=".5mm,.3mm,.5mm,.3mm">
                    <w:txbxContent>
                      <w:p w:rsidR="004D6B08" w:rsidRPr="00C175D8" w:rsidRDefault="004D6B08" w:rsidP="004D6B08">
                        <w:pPr>
                          <w:rPr>
                            <w:lang w:val="en-US"/>
                          </w:rPr>
                        </w:pPr>
                        <w:r>
                          <w:rPr>
                            <w:lang w:val="en-US"/>
                          </w:rPr>
                          <w:t>4</w:t>
                        </w:r>
                      </w:p>
                    </w:txbxContent>
                  </v:textbox>
                </v:shape>
                <v:shape id="Text Box 37" o:spid="_x0000_s1103" type="#_x0000_t202" style="position:absolute;left:2757;top:2544;width:26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" filled="f" stroked="f">
                  <v:textbox inset=".5mm,.3mm,.5mm,.3mm">
                    <w:txbxContent>
                      <w:p w:rsidR="004D6B08" w:rsidRPr="00C175D8" w:rsidRDefault="004D6B08" w:rsidP="004D6B08">
                        <w:pPr>
                          <w:rPr>
                            <w:lang w:val="en-US"/>
                          </w:rPr>
                        </w:pPr>
                        <w:r>
                          <w:rPr>
                            <w:lang w:val="en-US"/>
                          </w:rPr>
                          <w:t>6</w:t>
                        </w:r>
                      </w:p>
                    </w:txbxContent>
                  </v:textbox>
                </v:shape>
                <v:shape id="Text Box 38" o:spid="_x0000_s1104" type="#_x0000_t202" style="position:absolute;left:3350;top:3367;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wwAAANsAAAAPAAAAZHJzL2Rvd25yZXYueG1sRI9BawIx&#10;FITvBf9DeEJvNdGC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EPigKsMAAADbAAAADwAA&#10;AAAAAAAAAAAAAAAHAgAAZHJzL2Rvd25yZXYueG1sUEsFBgAAAAADAAMAtwAAAPcCAAAAAA==&#10;" filled="f" stroked="f">
                  <v:textbox inset=".5mm,.3mm,.5mm,.3mm">
                    <w:txbxContent>
                      <w:p w:rsidR="004D6B08" w:rsidRPr="00C175D8" w:rsidRDefault="004D6B08" w:rsidP="004D6B08">
                        <w:pPr>
                          <w:rPr>
                            <w:lang w:val="en-US"/>
                          </w:rPr>
                        </w:pPr>
                        <w:r>
                          <w:rPr>
                            <w:lang w:val="en-US"/>
                          </w:rPr>
                          <w:t>1</w:t>
                        </w:r>
                      </w:p>
                    </w:txbxContent>
                  </v:textbox>
                </v:shape>
                <v:shape id="Text Box 39" o:spid="_x0000_s1105" type="#_x0000_t202" style="position:absolute;left:3743;top:3367;width:26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rsidR="004D6B08" w:rsidRPr="00C175D8" w:rsidRDefault="004D6B08" w:rsidP="004D6B08">
                        <w:pPr>
                          <w:rPr>
                            <w:lang w:val="en-US"/>
                          </w:rPr>
                        </w:pPr>
                        <w:r>
                          <w:rPr>
                            <w:lang w:val="en-US"/>
                          </w:rPr>
                          <w:t>2</w:t>
                        </w:r>
                      </w:p>
                    </w:txbxContent>
                  </v:textbox>
                </v:shape>
                <v:shape id="Text Box 40" o:spid="_x0000_s1106" type="#_x0000_t202" style="position:absolute;left:4135;top:3367;width:26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4D6B08" w:rsidRPr="00C175D8" w:rsidRDefault="004D6B08" w:rsidP="004D6B08">
                        <w:pPr>
                          <w:rPr>
                            <w:lang w:val="en-US"/>
                          </w:rPr>
                        </w:pPr>
                        <w:r>
                          <w:rPr>
                            <w:lang w:val="en-US"/>
                          </w:rPr>
                          <w:t>3</w:t>
                        </w:r>
                      </w:p>
                    </w:txbxContent>
                  </v:textbox>
                </v:shape>
                <v:shape id="Text Box 41" o:spid="_x0000_s1107" type="#_x0000_t202" style="position:absolute;left:4528;top:3367;width:26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rsidR="004D6B08" w:rsidRPr="00C175D8" w:rsidRDefault="004D6B08" w:rsidP="004D6B08">
                        <w:pPr>
                          <w:rPr>
                            <w:lang w:val="en-US"/>
                          </w:rPr>
                        </w:pPr>
                        <w:r>
                          <w:rPr>
                            <w:lang w:val="en-US"/>
                          </w:rPr>
                          <w:t>4</w:t>
                        </w:r>
                      </w:p>
                    </w:txbxContent>
                  </v:textbox>
                </v:shape>
                <v:shape id="Text Box 42" o:spid="_x0000_s1108" type="#_x0000_t202" style="position:absolute;left:2765;top:2353;width:26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S9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uD6Jf8AvfkDAAD//wMAUEsBAi0AFAAGAAgAAAAhANvh9svuAAAAhQEAABMAAAAAAAAAAAAA&#10;AAAAAAAAAFtDb250ZW50X1R5cGVzXS54bWxQSwECLQAUAAYACAAAACEAWvQsW78AAAAVAQAACwAA&#10;AAAAAAAAAAAAAAAfAQAAX3JlbHMvLnJlbHNQSwECLQAUAAYACAAAACEAKRbkvcMAAADbAAAADwAA&#10;AAAAAAAAAAAAAAAHAgAAZHJzL2Rvd25yZXYueG1sUEsFBgAAAAADAAMAtwAAAPcCAAAAAA==&#10;" filled="f" stroked="f">
                  <v:textbox inset=".5mm,.3mm,.5mm,.3mm">
                    <w:txbxContent>
                      <w:p w:rsidR="004D6B08" w:rsidRPr="00C175D8" w:rsidRDefault="004D6B08" w:rsidP="004D6B08">
                        <w:pPr>
                          <w:rPr>
                            <w:lang w:val="en-US"/>
                          </w:rPr>
                        </w:pPr>
                        <w:r>
                          <w:rPr>
                            <w:lang w:val="en-US"/>
                          </w:rPr>
                          <w:t>8</w:t>
                        </w:r>
                      </w:p>
                    </w:txbxContent>
                  </v:textbox>
                </v:shape>
                <v:line id="Line 43" o:spid="_x0000_s1109" style="position:absolute;rotation:27;visibility:visible;mso-wrap-style:square" from="2873,2898" to="4721,2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" strokeweight="1.25pt"/>
              </v:group>
            </w:pict>
          </mc:Fallback>
        </mc:AlternateContent>
      </w:r>
      <w:r w:rsidR="004D6B08" w:rsidRPr="00EA1296">
        <w:rPr>
          <w:sz w:val="28"/>
          <w:szCs w:val="28"/>
          <w:lang w:val="en-US"/>
        </w:rPr>
        <w:t xml:space="preserve">A) </w:t>
      </w:r>
      <w:r w:rsidR="004D6B08" w:rsidRPr="00EA1296">
        <w:rPr>
          <w:i/>
          <w:sz w:val="28"/>
          <w:szCs w:val="28"/>
          <w:lang w:val="en-US"/>
        </w:rPr>
        <w:t>v</w:t>
      </w:r>
      <w:r w:rsidR="004D6B08" w:rsidRPr="00EA1296">
        <w:rPr>
          <w:sz w:val="28"/>
          <w:szCs w:val="28"/>
          <w:lang w:val="en-US"/>
        </w:rPr>
        <w:t>=8+3</w:t>
      </w:r>
      <w:r w:rsidR="004D6B08" w:rsidRPr="00EA1296">
        <w:rPr>
          <w:i/>
          <w:sz w:val="28"/>
          <w:szCs w:val="28"/>
          <w:lang w:val="en-US"/>
        </w:rPr>
        <w:t>t</w:t>
      </w:r>
      <w:r w:rsidR="004D6B08" w:rsidRPr="00EA1296">
        <w:rPr>
          <w:sz w:val="28"/>
          <w:szCs w:val="28"/>
          <w:lang w:val="en-US"/>
        </w:rPr>
        <w:t xml:space="preserve">   </w:t>
      </w:r>
    </w:p>
    <w:p w:rsidR="004D6B08" w:rsidRPr="00EA1296" w:rsidRDefault="004D6B08" w:rsidP="004D6B08">
      <w:pPr>
        <w:rPr>
          <w:sz w:val="28"/>
          <w:szCs w:val="28"/>
          <w:lang w:val="en-US"/>
        </w:rPr>
      </w:pPr>
      <w:r w:rsidRPr="00EA1296">
        <w:rPr>
          <w:sz w:val="28"/>
          <w:szCs w:val="28"/>
          <w:lang w:val="en-US"/>
        </w:rPr>
        <w:t xml:space="preserve">B) </w:t>
      </w:r>
      <w:r w:rsidRPr="00EA1296">
        <w:rPr>
          <w:i/>
          <w:sz w:val="28"/>
          <w:szCs w:val="28"/>
          <w:lang w:val="en-US"/>
        </w:rPr>
        <w:t>v</w:t>
      </w:r>
      <w:r w:rsidRPr="00EA1296">
        <w:rPr>
          <w:sz w:val="28"/>
          <w:szCs w:val="28"/>
          <w:lang w:val="en-US"/>
        </w:rPr>
        <w:t>=8+2</w:t>
      </w:r>
      <w:r w:rsidRPr="00EA1296">
        <w:rPr>
          <w:i/>
          <w:sz w:val="28"/>
          <w:szCs w:val="28"/>
          <w:lang w:val="en-US"/>
        </w:rPr>
        <w:t>t</w:t>
      </w:r>
      <w:r w:rsidRPr="00EA1296">
        <w:rPr>
          <w:sz w:val="28"/>
          <w:szCs w:val="28"/>
          <w:lang w:val="en-US"/>
        </w:rPr>
        <w:t xml:space="preserve">    </w:t>
      </w:r>
    </w:p>
    <w:p w:rsidR="004D6B08" w:rsidRPr="00EA1296" w:rsidRDefault="004D6B08" w:rsidP="004D6B08">
      <w:pPr>
        <w:rPr>
          <w:sz w:val="28"/>
          <w:szCs w:val="28"/>
          <w:lang w:val="en-US"/>
        </w:rPr>
      </w:pPr>
      <w:r w:rsidRPr="00EA1296">
        <w:rPr>
          <w:sz w:val="28"/>
          <w:szCs w:val="28"/>
          <w:lang w:val="en-US"/>
        </w:rPr>
        <w:t xml:space="preserve">C) </w:t>
      </w:r>
      <w:r w:rsidRPr="00EA1296">
        <w:rPr>
          <w:i/>
          <w:sz w:val="28"/>
          <w:szCs w:val="28"/>
          <w:lang w:val="en-US"/>
        </w:rPr>
        <w:t>v</w:t>
      </w:r>
      <w:r w:rsidRPr="00EA1296">
        <w:rPr>
          <w:sz w:val="28"/>
          <w:szCs w:val="28"/>
          <w:lang w:val="en-US"/>
        </w:rPr>
        <w:t>=2+</w:t>
      </w:r>
      <w:r w:rsidRPr="00EA1296">
        <w:rPr>
          <w:i/>
          <w:sz w:val="28"/>
          <w:szCs w:val="28"/>
          <w:lang w:val="en-US"/>
        </w:rPr>
        <w:t>t</w:t>
      </w:r>
    </w:p>
    <w:p w:rsidR="004D6B08" w:rsidRPr="00EA1296" w:rsidRDefault="004D6B08" w:rsidP="004D6B08">
      <w:pPr>
        <w:rPr>
          <w:sz w:val="28"/>
          <w:szCs w:val="28"/>
          <w:lang w:val="en-US"/>
        </w:rPr>
      </w:pPr>
      <w:r w:rsidRPr="00EA1296">
        <w:rPr>
          <w:sz w:val="28"/>
          <w:szCs w:val="28"/>
          <w:lang w:val="en-US"/>
        </w:rPr>
        <w:t xml:space="preserve">D) </w:t>
      </w:r>
      <w:r w:rsidRPr="00EA1296">
        <w:rPr>
          <w:i/>
          <w:sz w:val="28"/>
          <w:szCs w:val="28"/>
          <w:lang w:val="en-US"/>
        </w:rPr>
        <w:t>v</w:t>
      </w:r>
      <w:r w:rsidRPr="00EA1296">
        <w:rPr>
          <w:sz w:val="28"/>
          <w:szCs w:val="28"/>
          <w:lang w:val="en-US"/>
        </w:rPr>
        <w:t>=8-2</w:t>
      </w:r>
      <w:r w:rsidRPr="00EA1296">
        <w:rPr>
          <w:i/>
          <w:sz w:val="28"/>
          <w:szCs w:val="28"/>
          <w:lang w:val="en-US"/>
        </w:rPr>
        <w:t xml:space="preserve">t   </w:t>
      </w:r>
      <w:r w:rsidRPr="00EA1296">
        <w:rPr>
          <w:sz w:val="28"/>
          <w:szCs w:val="28"/>
          <w:lang w:val="en-US"/>
        </w:rPr>
        <w:t xml:space="preserve">     </w:t>
      </w:r>
    </w:p>
    <w:p w:rsidR="004D6B08" w:rsidRPr="00EA1296" w:rsidRDefault="004D6B08" w:rsidP="004D6B08">
      <w:pPr>
        <w:rPr>
          <w:sz w:val="28"/>
          <w:szCs w:val="28"/>
          <w:lang w:val="en-US"/>
        </w:rPr>
      </w:pPr>
    </w:p>
    <w:p w:rsidR="004D6B08" w:rsidRPr="004D6B08" w:rsidRDefault="004D6B08" w:rsidP="00107357">
      <w:pPr>
        <w:rPr>
          <w:sz w:val="28"/>
          <w:szCs w:val="28"/>
          <w:lang w:val="en-US"/>
        </w:rPr>
      </w:pPr>
    </w:p>
    <w:p w:rsidR="004D6B08" w:rsidRPr="004D6B08" w:rsidRDefault="004D6B08" w:rsidP="00107357">
      <w:pPr>
        <w:rPr>
          <w:sz w:val="28"/>
          <w:szCs w:val="28"/>
          <w:lang w:val="en-US"/>
        </w:rPr>
      </w:pPr>
    </w:p>
    <w:p w:rsidR="00107357" w:rsidRPr="00EA1296" w:rsidRDefault="00107357" w:rsidP="00107357">
      <w:pPr>
        <w:rPr>
          <w:sz w:val="28"/>
          <w:szCs w:val="28"/>
          <w:lang w:val="en-US"/>
        </w:rPr>
      </w:pPr>
      <w:r w:rsidRPr="00EA1296">
        <w:rPr>
          <w:sz w:val="28"/>
          <w:szCs w:val="28"/>
          <w:lang w:val="en-US"/>
        </w:rPr>
        <w:t xml:space="preserve">8. </w:t>
      </w:r>
      <w:r w:rsidR="00790CEB" w:rsidRPr="00EA1296">
        <w:rPr>
          <w:sz w:val="28"/>
          <w:szCs w:val="28"/>
          <w:lang w:val="en-US"/>
        </w:rPr>
        <w:t>Yer atrofidagi harakatiga taal</w:t>
      </w:r>
      <w:r w:rsidRPr="00EA1296">
        <w:rPr>
          <w:sz w:val="28"/>
          <w:szCs w:val="28"/>
          <w:lang w:val="en-US"/>
        </w:rPr>
        <w:t>uqli masalalarga nima uchun Oyni moddiy nuqta deb hisoblash mumkin, chunki …</w:t>
      </w:r>
    </w:p>
    <w:p w:rsidR="00107357" w:rsidRPr="00EA1296" w:rsidRDefault="00107357" w:rsidP="00107357">
      <w:pPr>
        <w:rPr>
          <w:sz w:val="28"/>
          <w:szCs w:val="28"/>
          <w:lang w:val="en-US"/>
        </w:rPr>
      </w:pPr>
      <w:r w:rsidRPr="00EA1296">
        <w:rPr>
          <w:sz w:val="28"/>
          <w:szCs w:val="28"/>
          <w:lang w:val="en-US"/>
        </w:rPr>
        <w:t>A) Oy – shar    B) oyning massasi yernikidan kichik</w:t>
      </w:r>
    </w:p>
    <w:p w:rsidR="00107357" w:rsidRPr="00C2168F" w:rsidRDefault="00107357" w:rsidP="00107357">
      <w:pPr>
        <w:rPr>
          <w:sz w:val="28"/>
          <w:szCs w:val="28"/>
          <w:lang w:val="en-US"/>
        </w:rPr>
      </w:pPr>
      <w:r w:rsidRPr="00EA1296">
        <w:rPr>
          <w:sz w:val="28"/>
          <w:szCs w:val="28"/>
          <w:lang w:val="en-US"/>
        </w:rPr>
        <w:t xml:space="preserve">C) oy – yerning yo’ldoshi     D) oyning radiusi uning orbitasi radiusidan ancha kichik    </w:t>
      </w:r>
    </w:p>
    <w:p w:rsidR="004D6B08" w:rsidRDefault="004D6B08" w:rsidP="00107357">
      <w:pPr>
        <w:rPr>
          <w:sz w:val="28"/>
          <w:szCs w:val="28"/>
        </w:rPr>
      </w:pPr>
      <w:r>
        <w:rPr>
          <w:sz w:val="28"/>
          <w:szCs w:val="28"/>
        </w:rPr>
        <w:t xml:space="preserve">8. Почему луну можно считать материальной точкой в задачах связанных с землей </w:t>
      </w:r>
    </w:p>
    <w:p w:rsidR="004D6B08" w:rsidRPr="004D6B08" w:rsidRDefault="004D6B08" w:rsidP="004D6B08">
      <w:pPr>
        <w:rPr>
          <w:sz w:val="28"/>
          <w:szCs w:val="28"/>
        </w:rPr>
      </w:pPr>
      <w:r w:rsidRPr="00EA1296">
        <w:rPr>
          <w:sz w:val="28"/>
          <w:szCs w:val="28"/>
          <w:lang w:val="en-US"/>
        </w:rPr>
        <w:t>A</w:t>
      </w:r>
      <w:r w:rsidRPr="004D6B08">
        <w:rPr>
          <w:sz w:val="28"/>
          <w:szCs w:val="28"/>
        </w:rPr>
        <w:t xml:space="preserve">) </w:t>
      </w:r>
      <w:r>
        <w:rPr>
          <w:sz w:val="28"/>
          <w:szCs w:val="28"/>
        </w:rPr>
        <w:t>луна</w:t>
      </w:r>
      <w:r w:rsidRPr="004D6B08">
        <w:rPr>
          <w:sz w:val="28"/>
          <w:szCs w:val="28"/>
        </w:rPr>
        <w:t>-</w:t>
      </w:r>
      <w:r>
        <w:rPr>
          <w:sz w:val="28"/>
          <w:szCs w:val="28"/>
        </w:rPr>
        <w:t>шар</w:t>
      </w:r>
      <w:r w:rsidRPr="004D6B08">
        <w:rPr>
          <w:sz w:val="28"/>
          <w:szCs w:val="28"/>
        </w:rPr>
        <w:t xml:space="preserve">     </w:t>
      </w:r>
      <w:r w:rsidRPr="00EA1296">
        <w:rPr>
          <w:sz w:val="28"/>
          <w:szCs w:val="28"/>
          <w:lang w:val="en-US"/>
        </w:rPr>
        <w:t>B</w:t>
      </w:r>
      <w:r w:rsidRPr="004D6B08">
        <w:rPr>
          <w:sz w:val="28"/>
          <w:szCs w:val="28"/>
        </w:rPr>
        <w:t xml:space="preserve">) </w:t>
      </w:r>
      <w:r>
        <w:rPr>
          <w:sz w:val="28"/>
          <w:szCs w:val="28"/>
        </w:rPr>
        <w:t xml:space="preserve">масса луны меньше  массы земли </w:t>
      </w:r>
    </w:p>
    <w:p w:rsidR="004D6B08" w:rsidRPr="004D6B08" w:rsidRDefault="004D6B08" w:rsidP="004D6B08">
      <w:pPr>
        <w:rPr>
          <w:sz w:val="28"/>
          <w:szCs w:val="28"/>
        </w:rPr>
      </w:pPr>
      <w:r w:rsidRPr="00EA1296">
        <w:rPr>
          <w:sz w:val="28"/>
          <w:szCs w:val="28"/>
          <w:lang w:val="en-US"/>
        </w:rPr>
        <w:t>C</w:t>
      </w:r>
      <w:r w:rsidRPr="004D6B08">
        <w:rPr>
          <w:sz w:val="28"/>
          <w:szCs w:val="28"/>
        </w:rPr>
        <w:t>)</w:t>
      </w:r>
      <w:r>
        <w:rPr>
          <w:sz w:val="28"/>
          <w:szCs w:val="28"/>
        </w:rPr>
        <w:t>спутник</w:t>
      </w:r>
      <w:r w:rsidRPr="004D6B08">
        <w:rPr>
          <w:sz w:val="28"/>
          <w:szCs w:val="28"/>
        </w:rPr>
        <w:t xml:space="preserve"> </w:t>
      </w:r>
      <w:r>
        <w:rPr>
          <w:sz w:val="28"/>
          <w:szCs w:val="28"/>
        </w:rPr>
        <w:t>земли</w:t>
      </w:r>
      <w:r w:rsidRPr="004D6B08">
        <w:rPr>
          <w:sz w:val="28"/>
          <w:szCs w:val="28"/>
        </w:rPr>
        <w:t xml:space="preserve"> </w:t>
      </w:r>
      <w:r w:rsidRPr="00EA1296">
        <w:rPr>
          <w:sz w:val="28"/>
          <w:szCs w:val="28"/>
          <w:lang w:val="en-US"/>
        </w:rPr>
        <w:t>D</w:t>
      </w:r>
      <w:r w:rsidRPr="004D6B08">
        <w:rPr>
          <w:sz w:val="28"/>
          <w:szCs w:val="28"/>
        </w:rPr>
        <w:t xml:space="preserve">) </w:t>
      </w:r>
      <w:r>
        <w:rPr>
          <w:sz w:val="28"/>
          <w:szCs w:val="28"/>
        </w:rPr>
        <w:t xml:space="preserve">радиус луны меньше </w:t>
      </w:r>
    </w:p>
    <w:p w:rsidR="004D6B08" w:rsidRPr="004D6B08" w:rsidRDefault="004D6B08" w:rsidP="00107357">
      <w:pPr>
        <w:rPr>
          <w:sz w:val="28"/>
          <w:szCs w:val="28"/>
        </w:rPr>
      </w:pPr>
    </w:p>
    <w:p w:rsidR="00107357" w:rsidRPr="00EA1296" w:rsidRDefault="00107357" w:rsidP="00107357">
      <w:pPr>
        <w:rPr>
          <w:sz w:val="28"/>
          <w:szCs w:val="28"/>
          <w:lang w:val="en-US"/>
        </w:rPr>
      </w:pPr>
      <w:r w:rsidRPr="00EA1296">
        <w:rPr>
          <w:sz w:val="28"/>
          <w:szCs w:val="28"/>
          <w:lang w:val="en-US"/>
        </w:rPr>
        <w:t xml:space="preserve">9. Jism R radiusli aylana bo’ylab harakatlanayapti. Aylananing </w:t>
      </w:r>
      <w:r w:rsidRPr="00EA1296">
        <w:rPr>
          <w:position w:val="-24"/>
          <w:sz w:val="28"/>
          <w:szCs w:val="28"/>
          <w:lang w:val="en-US"/>
        </w:rPr>
        <w:object w:dxaOrig="240" w:dyaOrig="620">
          <v:shape id="_x0000_i1034" type="#_x0000_t75" style="width:12pt;height:30.75pt" o:ole="">
            <v:imagedata r:id="rId21" o:title=""/>
          </v:shape>
          <o:OLEObject Type="Embed" ProgID="Equation.3" ShapeID="_x0000_i1034" DrawAspect="Content" ObjectID="_1636128119" r:id="rId22"/>
        </w:object>
      </w:r>
      <w:r w:rsidRPr="00EA1296">
        <w:rPr>
          <w:sz w:val="28"/>
          <w:szCs w:val="28"/>
          <w:lang w:val="en-US"/>
        </w:rPr>
        <w:t xml:space="preserve"> qismini o’tganda, yo’l va ko’chish moduli nimaga teng bo’ladi? </w:t>
      </w:r>
    </w:p>
    <w:p w:rsidR="00107357" w:rsidRDefault="00107357" w:rsidP="00107357">
      <w:pPr>
        <w:rPr>
          <w:sz w:val="28"/>
          <w:szCs w:val="28"/>
        </w:rPr>
      </w:pPr>
      <w:r w:rsidRPr="00EA1296">
        <w:rPr>
          <w:sz w:val="28"/>
          <w:szCs w:val="28"/>
          <w:lang w:val="en-US"/>
        </w:rPr>
        <w:t>A</w:t>
      </w:r>
      <w:r w:rsidRPr="00C2168F">
        <w:rPr>
          <w:sz w:val="28"/>
          <w:szCs w:val="28"/>
        </w:rPr>
        <w:t xml:space="preserve">) </w:t>
      </w:r>
      <w:r w:rsidRPr="00EA1296">
        <w:rPr>
          <w:position w:val="-24"/>
          <w:sz w:val="28"/>
          <w:szCs w:val="28"/>
          <w:lang w:val="en-US"/>
        </w:rPr>
        <w:object w:dxaOrig="700" w:dyaOrig="620">
          <v:shape id="_x0000_i1035" type="#_x0000_t75" style="width:35.25pt;height:30.75pt" o:ole="">
            <v:imagedata r:id="rId23" o:title=""/>
          </v:shape>
          <o:OLEObject Type="Embed" ProgID="Equation.3" ShapeID="_x0000_i1035" DrawAspect="Content" ObjectID="_1636128120" r:id="rId24"/>
        </w:object>
      </w:r>
      <w:r w:rsidRPr="00C2168F">
        <w:rPr>
          <w:sz w:val="28"/>
          <w:szCs w:val="28"/>
        </w:rPr>
        <w:t xml:space="preserve">  </w:t>
      </w:r>
      <w:r w:rsidR="00026120" w:rsidRPr="00C2168F">
        <w:rPr>
          <w:sz w:val="28"/>
          <w:szCs w:val="28"/>
        </w:rPr>
        <w:t xml:space="preserve">     </w:t>
      </w:r>
      <w:r w:rsidRPr="00EA1296">
        <w:rPr>
          <w:sz w:val="28"/>
          <w:szCs w:val="28"/>
          <w:lang w:val="en-US"/>
        </w:rPr>
        <w:t>B</w:t>
      </w:r>
      <w:r w:rsidRPr="00C2168F">
        <w:rPr>
          <w:sz w:val="28"/>
          <w:szCs w:val="28"/>
        </w:rPr>
        <w:t xml:space="preserve">) </w:t>
      </w:r>
      <w:r w:rsidRPr="00EA1296">
        <w:rPr>
          <w:position w:val="-24"/>
          <w:sz w:val="28"/>
          <w:szCs w:val="28"/>
          <w:lang w:val="en-US"/>
        </w:rPr>
        <w:object w:dxaOrig="740" w:dyaOrig="620">
          <v:shape id="_x0000_i1036" type="#_x0000_t75" style="width:36.75pt;height:30.75pt" o:ole="">
            <v:imagedata r:id="rId25" o:title=""/>
          </v:shape>
          <o:OLEObject Type="Embed" ProgID="Equation.3" ShapeID="_x0000_i1036" DrawAspect="Content" ObjectID="_1636128121" r:id="rId26"/>
        </w:object>
      </w:r>
      <w:r w:rsidRPr="00C2168F">
        <w:rPr>
          <w:sz w:val="28"/>
          <w:szCs w:val="28"/>
        </w:rPr>
        <w:t xml:space="preserve"> </w:t>
      </w:r>
      <w:r w:rsidR="00026120" w:rsidRPr="00C2168F">
        <w:rPr>
          <w:sz w:val="28"/>
          <w:szCs w:val="28"/>
        </w:rPr>
        <w:t xml:space="preserve">    </w:t>
      </w:r>
      <w:r w:rsidRPr="00C2168F">
        <w:rPr>
          <w:sz w:val="28"/>
          <w:szCs w:val="28"/>
        </w:rPr>
        <w:t xml:space="preserve"> </w:t>
      </w:r>
      <w:r w:rsidRPr="00EA1296">
        <w:rPr>
          <w:sz w:val="28"/>
          <w:szCs w:val="28"/>
          <w:lang w:val="en-US"/>
        </w:rPr>
        <w:t>C</w:t>
      </w:r>
      <w:r w:rsidRPr="00C2168F">
        <w:rPr>
          <w:sz w:val="28"/>
          <w:szCs w:val="28"/>
        </w:rPr>
        <w:t xml:space="preserve">) </w:t>
      </w:r>
      <w:r w:rsidRPr="00EA1296">
        <w:rPr>
          <w:position w:val="-24"/>
          <w:sz w:val="28"/>
          <w:szCs w:val="28"/>
          <w:lang w:val="en-US"/>
        </w:rPr>
        <w:object w:dxaOrig="740" w:dyaOrig="620">
          <v:shape id="_x0000_i1037" type="#_x0000_t75" style="width:36.75pt;height:30.75pt" o:ole="">
            <v:imagedata r:id="rId27" o:title=""/>
          </v:shape>
          <o:OLEObject Type="Embed" ProgID="Equation.3" ShapeID="_x0000_i1037" DrawAspect="Content" ObjectID="_1636128122" r:id="rId28"/>
        </w:object>
      </w:r>
      <w:r w:rsidRPr="00C2168F">
        <w:rPr>
          <w:sz w:val="28"/>
          <w:szCs w:val="28"/>
        </w:rPr>
        <w:t xml:space="preserve"> </w:t>
      </w:r>
      <w:r w:rsidR="00026120" w:rsidRPr="00C2168F">
        <w:rPr>
          <w:sz w:val="28"/>
          <w:szCs w:val="28"/>
        </w:rPr>
        <w:t xml:space="preserve">      </w:t>
      </w:r>
      <w:r w:rsidRPr="00C2168F">
        <w:rPr>
          <w:sz w:val="28"/>
          <w:szCs w:val="28"/>
        </w:rPr>
        <w:t xml:space="preserve"> </w:t>
      </w:r>
      <w:r w:rsidRPr="00EA1296">
        <w:rPr>
          <w:sz w:val="28"/>
          <w:szCs w:val="28"/>
          <w:lang w:val="en-US"/>
        </w:rPr>
        <w:t>D</w:t>
      </w:r>
      <w:r w:rsidRPr="00C2168F">
        <w:rPr>
          <w:sz w:val="28"/>
          <w:szCs w:val="28"/>
        </w:rPr>
        <w:t xml:space="preserve">) </w:t>
      </w:r>
      <w:r w:rsidRPr="00EA1296">
        <w:rPr>
          <w:position w:val="-24"/>
          <w:sz w:val="28"/>
          <w:szCs w:val="28"/>
          <w:lang w:val="en-US"/>
        </w:rPr>
        <w:object w:dxaOrig="740" w:dyaOrig="620">
          <v:shape id="_x0000_i1038" type="#_x0000_t75" style="width:36.75pt;height:30.75pt" o:ole="">
            <v:imagedata r:id="rId29" o:title=""/>
          </v:shape>
          <o:OLEObject Type="Embed" ProgID="Equation.3" ShapeID="_x0000_i1038" DrawAspect="Content" ObjectID="_1636128123" r:id="rId30"/>
        </w:object>
      </w:r>
    </w:p>
    <w:p w:rsidR="004D6B08" w:rsidRDefault="004D6B08" w:rsidP="00107357">
      <w:pPr>
        <w:rPr>
          <w:sz w:val="28"/>
          <w:szCs w:val="28"/>
        </w:rPr>
      </w:pPr>
      <w:r>
        <w:rPr>
          <w:sz w:val="28"/>
          <w:szCs w:val="28"/>
        </w:rPr>
        <w:lastRenderedPageBreak/>
        <w:t xml:space="preserve">9. Тело движется по окружности радиусом </w:t>
      </w:r>
      <w:r>
        <w:rPr>
          <w:sz w:val="28"/>
          <w:szCs w:val="28"/>
          <w:lang w:val="uz-Cyrl-UZ"/>
        </w:rPr>
        <w:t xml:space="preserve"> </w:t>
      </w:r>
      <w:r>
        <w:rPr>
          <w:sz w:val="28"/>
          <w:szCs w:val="28"/>
          <w:lang w:val="en-US"/>
        </w:rPr>
        <w:t>R</w:t>
      </w:r>
      <w:r>
        <w:rPr>
          <w:sz w:val="28"/>
          <w:szCs w:val="28"/>
        </w:rPr>
        <w:t xml:space="preserve">. Найдите пройденный путь и перемещение за 1/6 периода </w:t>
      </w:r>
    </w:p>
    <w:p w:rsidR="004D6B08" w:rsidRPr="00C2168F" w:rsidRDefault="004D6B08" w:rsidP="004D6B08">
      <w:pPr>
        <w:rPr>
          <w:sz w:val="28"/>
          <w:szCs w:val="28"/>
          <w:lang w:val="en-US"/>
        </w:rPr>
      </w:pPr>
      <w:r w:rsidRPr="00EA1296">
        <w:rPr>
          <w:sz w:val="28"/>
          <w:szCs w:val="28"/>
          <w:lang w:val="en-US"/>
        </w:rPr>
        <w:t xml:space="preserve">A) </w:t>
      </w:r>
      <w:r w:rsidRPr="00EA1296">
        <w:rPr>
          <w:position w:val="-24"/>
          <w:sz w:val="28"/>
          <w:szCs w:val="28"/>
          <w:lang w:val="en-US"/>
        </w:rPr>
        <w:object w:dxaOrig="700" w:dyaOrig="620">
          <v:shape id="_x0000_i1039" type="#_x0000_t75" style="width:35.25pt;height:30.75pt" o:ole="">
            <v:imagedata r:id="rId23" o:title=""/>
          </v:shape>
          <o:OLEObject Type="Embed" ProgID="Equation.3" ShapeID="_x0000_i1039" DrawAspect="Content" ObjectID="_1636128124" r:id="rId31"/>
        </w:object>
      </w:r>
      <w:r w:rsidRPr="00EA1296">
        <w:rPr>
          <w:sz w:val="28"/>
          <w:szCs w:val="28"/>
          <w:lang w:val="en-US"/>
        </w:rPr>
        <w:t xml:space="preserve">       B) </w:t>
      </w:r>
      <w:r w:rsidRPr="00EA1296">
        <w:rPr>
          <w:position w:val="-24"/>
          <w:sz w:val="28"/>
          <w:szCs w:val="28"/>
          <w:lang w:val="en-US"/>
        </w:rPr>
        <w:object w:dxaOrig="740" w:dyaOrig="620">
          <v:shape id="_x0000_i1040" type="#_x0000_t75" style="width:36.75pt;height:30.75pt" o:ole="">
            <v:imagedata r:id="rId25" o:title=""/>
          </v:shape>
          <o:OLEObject Type="Embed" ProgID="Equation.3" ShapeID="_x0000_i1040" DrawAspect="Content" ObjectID="_1636128125" r:id="rId32"/>
        </w:object>
      </w:r>
      <w:r w:rsidRPr="00EA1296">
        <w:rPr>
          <w:sz w:val="28"/>
          <w:szCs w:val="28"/>
          <w:lang w:val="en-US"/>
        </w:rPr>
        <w:t xml:space="preserve">      C) </w:t>
      </w:r>
      <w:r w:rsidRPr="00EA1296">
        <w:rPr>
          <w:position w:val="-24"/>
          <w:sz w:val="28"/>
          <w:szCs w:val="28"/>
          <w:lang w:val="en-US"/>
        </w:rPr>
        <w:object w:dxaOrig="740" w:dyaOrig="620">
          <v:shape id="_x0000_i1041" type="#_x0000_t75" style="width:36.75pt;height:30.75pt" o:ole="">
            <v:imagedata r:id="rId27" o:title=""/>
          </v:shape>
          <o:OLEObject Type="Embed" ProgID="Equation.3" ShapeID="_x0000_i1041" DrawAspect="Content" ObjectID="_1636128126" r:id="rId33"/>
        </w:object>
      </w:r>
      <w:r w:rsidRPr="00EA1296">
        <w:rPr>
          <w:sz w:val="28"/>
          <w:szCs w:val="28"/>
          <w:lang w:val="en-US"/>
        </w:rPr>
        <w:t xml:space="preserve">        D) </w:t>
      </w:r>
      <w:r w:rsidRPr="00EA1296">
        <w:rPr>
          <w:position w:val="-24"/>
          <w:sz w:val="28"/>
          <w:szCs w:val="28"/>
          <w:lang w:val="en-US"/>
        </w:rPr>
        <w:object w:dxaOrig="740" w:dyaOrig="620">
          <v:shape id="_x0000_i1042" type="#_x0000_t75" style="width:36.75pt;height:30.75pt" o:ole="">
            <v:imagedata r:id="rId29" o:title=""/>
          </v:shape>
          <o:OLEObject Type="Embed" ProgID="Equation.3" ShapeID="_x0000_i1042" DrawAspect="Content" ObjectID="_1636128127" r:id="rId34"/>
        </w:object>
      </w:r>
    </w:p>
    <w:p w:rsidR="004D6B08" w:rsidRPr="00C2168F" w:rsidRDefault="004D6B08" w:rsidP="00107357">
      <w:pPr>
        <w:rPr>
          <w:sz w:val="28"/>
          <w:szCs w:val="28"/>
          <w:lang w:val="en-US"/>
        </w:rPr>
      </w:pPr>
    </w:p>
    <w:p w:rsidR="00107357" w:rsidRPr="00EA1296" w:rsidRDefault="00107357" w:rsidP="00107357">
      <w:pPr>
        <w:rPr>
          <w:sz w:val="28"/>
          <w:szCs w:val="28"/>
          <w:lang w:val="en-US"/>
        </w:rPr>
      </w:pPr>
      <w:r w:rsidRPr="00C2168F">
        <w:rPr>
          <w:sz w:val="28"/>
          <w:szCs w:val="28"/>
          <w:lang w:val="en-US"/>
        </w:rPr>
        <w:t xml:space="preserve">10. </w:t>
      </w:r>
      <w:r w:rsidRPr="00EA1296">
        <w:rPr>
          <w:sz w:val="28"/>
          <w:szCs w:val="28"/>
          <w:lang w:val="en-US"/>
        </w:rPr>
        <w:t>Qayiq</w:t>
      </w:r>
      <w:r w:rsidRPr="00C2168F">
        <w:rPr>
          <w:sz w:val="28"/>
          <w:szCs w:val="28"/>
          <w:lang w:val="en-US"/>
        </w:rPr>
        <w:t xml:space="preserve"> </w:t>
      </w:r>
      <w:r w:rsidRPr="00EA1296">
        <w:rPr>
          <w:sz w:val="28"/>
          <w:szCs w:val="28"/>
          <w:lang w:val="en-US"/>
        </w:rPr>
        <w:t>kengligi</w:t>
      </w:r>
      <w:r w:rsidRPr="00C2168F">
        <w:rPr>
          <w:sz w:val="28"/>
          <w:szCs w:val="28"/>
          <w:lang w:val="en-US"/>
        </w:rPr>
        <w:t xml:space="preserve"> 240</w:t>
      </w:r>
      <w:r w:rsidR="00026120" w:rsidRPr="00C2168F">
        <w:rPr>
          <w:sz w:val="28"/>
          <w:szCs w:val="28"/>
          <w:lang w:val="en-US"/>
        </w:rPr>
        <w:t xml:space="preserve"> </w:t>
      </w:r>
      <w:r w:rsidRPr="00EA1296">
        <w:rPr>
          <w:sz w:val="28"/>
          <w:szCs w:val="28"/>
          <w:lang w:val="en-US"/>
        </w:rPr>
        <w:t>m</w:t>
      </w:r>
      <w:r w:rsidRPr="00C2168F">
        <w:rPr>
          <w:sz w:val="28"/>
          <w:szCs w:val="28"/>
          <w:lang w:val="en-US"/>
        </w:rPr>
        <w:t xml:space="preserve"> </w:t>
      </w:r>
      <w:r w:rsidRPr="00EA1296">
        <w:rPr>
          <w:sz w:val="28"/>
          <w:szCs w:val="28"/>
          <w:lang w:val="en-US"/>
        </w:rPr>
        <w:t>bo</w:t>
      </w:r>
      <w:r w:rsidRPr="00C2168F">
        <w:rPr>
          <w:sz w:val="28"/>
          <w:szCs w:val="28"/>
          <w:lang w:val="en-US"/>
        </w:rPr>
        <w:t>’</w:t>
      </w:r>
      <w:r w:rsidRPr="00EA1296">
        <w:rPr>
          <w:sz w:val="28"/>
          <w:szCs w:val="28"/>
          <w:lang w:val="en-US"/>
        </w:rPr>
        <w:t>lgan</w:t>
      </w:r>
      <w:r w:rsidRPr="00C2168F">
        <w:rPr>
          <w:sz w:val="28"/>
          <w:szCs w:val="28"/>
          <w:lang w:val="en-US"/>
        </w:rPr>
        <w:t xml:space="preserve"> </w:t>
      </w:r>
      <w:r w:rsidRPr="00EA1296">
        <w:rPr>
          <w:sz w:val="28"/>
          <w:szCs w:val="28"/>
          <w:lang w:val="en-US"/>
        </w:rPr>
        <w:t>daryoni</w:t>
      </w:r>
      <w:r w:rsidRPr="00C2168F">
        <w:rPr>
          <w:sz w:val="28"/>
          <w:szCs w:val="28"/>
          <w:lang w:val="en-US"/>
        </w:rPr>
        <w:t xml:space="preserve"> </w:t>
      </w:r>
      <w:r w:rsidRPr="00EA1296">
        <w:rPr>
          <w:sz w:val="28"/>
          <w:szCs w:val="28"/>
          <w:lang w:val="en-US"/>
        </w:rPr>
        <w:t>kesib</w:t>
      </w:r>
      <w:r w:rsidRPr="00C2168F">
        <w:rPr>
          <w:sz w:val="28"/>
          <w:szCs w:val="28"/>
          <w:lang w:val="en-US"/>
        </w:rPr>
        <w:t xml:space="preserve"> </w:t>
      </w:r>
      <w:r w:rsidRPr="00EA1296">
        <w:rPr>
          <w:sz w:val="28"/>
          <w:szCs w:val="28"/>
          <w:lang w:val="en-US"/>
        </w:rPr>
        <w:t>suzib</w:t>
      </w:r>
      <w:r w:rsidRPr="00C2168F">
        <w:rPr>
          <w:sz w:val="28"/>
          <w:szCs w:val="28"/>
          <w:lang w:val="en-US"/>
        </w:rPr>
        <w:t xml:space="preserve"> </w:t>
      </w:r>
      <w:r w:rsidRPr="00EA1296">
        <w:rPr>
          <w:sz w:val="28"/>
          <w:szCs w:val="28"/>
          <w:lang w:val="en-US"/>
        </w:rPr>
        <w:t>o</w:t>
      </w:r>
      <w:r w:rsidRPr="00C2168F">
        <w:rPr>
          <w:sz w:val="28"/>
          <w:szCs w:val="28"/>
          <w:lang w:val="en-US"/>
        </w:rPr>
        <w:t>’</w:t>
      </w:r>
      <w:r w:rsidRPr="00EA1296">
        <w:rPr>
          <w:sz w:val="28"/>
          <w:szCs w:val="28"/>
          <w:lang w:val="en-US"/>
        </w:rPr>
        <w:t>tmoqda</w:t>
      </w:r>
      <w:r w:rsidRPr="00C2168F">
        <w:rPr>
          <w:sz w:val="28"/>
          <w:szCs w:val="28"/>
          <w:lang w:val="en-US"/>
        </w:rPr>
        <w:t xml:space="preserve">. </w:t>
      </w:r>
      <w:r w:rsidRPr="00EA1296">
        <w:rPr>
          <w:sz w:val="28"/>
          <w:szCs w:val="28"/>
          <w:lang w:val="en-US"/>
        </w:rPr>
        <w:t xml:space="preserve">Agar oqimning tezligi 2m/s, qayiqning suvga nisbatan tezligi 3m/s bo’lsa, qayiq ikkinchi sohilga o’tish uchun qanday minimal vaqt (s) zarur bo’ladi? </w:t>
      </w:r>
    </w:p>
    <w:p w:rsidR="00107357" w:rsidRDefault="00107357" w:rsidP="00107357">
      <w:pPr>
        <w:rPr>
          <w:sz w:val="28"/>
          <w:szCs w:val="28"/>
        </w:rPr>
      </w:pPr>
      <w:r w:rsidRPr="00EA1296">
        <w:rPr>
          <w:sz w:val="28"/>
          <w:szCs w:val="28"/>
          <w:lang w:val="en-US"/>
        </w:rPr>
        <w:t>A</w:t>
      </w:r>
      <w:r w:rsidRPr="00C2168F">
        <w:rPr>
          <w:sz w:val="28"/>
          <w:szCs w:val="28"/>
        </w:rPr>
        <w:t xml:space="preserve">) 80          </w:t>
      </w:r>
      <w:r w:rsidRPr="00EA1296">
        <w:rPr>
          <w:sz w:val="28"/>
          <w:szCs w:val="28"/>
          <w:lang w:val="en-US"/>
        </w:rPr>
        <w:t>B</w:t>
      </w:r>
      <w:r w:rsidRPr="00C2168F">
        <w:rPr>
          <w:sz w:val="28"/>
          <w:szCs w:val="28"/>
        </w:rPr>
        <w:t xml:space="preserve">) 40         </w:t>
      </w:r>
      <w:r w:rsidRPr="00EA1296">
        <w:rPr>
          <w:sz w:val="28"/>
          <w:szCs w:val="28"/>
          <w:lang w:val="en-US"/>
        </w:rPr>
        <w:t>C</w:t>
      </w:r>
      <w:r w:rsidRPr="00C2168F">
        <w:rPr>
          <w:sz w:val="28"/>
          <w:szCs w:val="28"/>
        </w:rPr>
        <w:t xml:space="preserve">) 48         </w:t>
      </w:r>
      <w:r w:rsidRPr="00EA1296">
        <w:rPr>
          <w:sz w:val="28"/>
          <w:szCs w:val="28"/>
          <w:lang w:val="en-US"/>
        </w:rPr>
        <w:t>D</w:t>
      </w:r>
      <w:r w:rsidRPr="00C2168F">
        <w:rPr>
          <w:sz w:val="28"/>
          <w:szCs w:val="28"/>
        </w:rPr>
        <w:t>) 120</w:t>
      </w:r>
    </w:p>
    <w:p w:rsidR="004D6B08" w:rsidRDefault="004D6B08" w:rsidP="00107357">
      <w:pPr>
        <w:rPr>
          <w:sz w:val="28"/>
          <w:szCs w:val="28"/>
        </w:rPr>
      </w:pPr>
      <w:r>
        <w:rPr>
          <w:sz w:val="28"/>
          <w:szCs w:val="28"/>
        </w:rPr>
        <w:t xml:space="preserve">10. </w:t>
      </w:r>
      <w:r w:rsidR="003A70E7">
        <w:rPr>
          <w:sz w:val="28"/>
          <w:szCs w:val="28"/>
        </w:rPr>
        <w:t>Лодка переплывает реку шириной 240м .если скорость течения 2 м/с, а скорость лодки относительно воды 3 м/с. Какое время понадобится для того чтобы лодка переплыла реку.</w:t>
      </w:r>
    </w:p>
    <w:p w:rsidR="003A70E7" w:rsidRPr="00C2168F" w:rsidRDefault="003A70E7" w:rsidP="003A70E7">
      <w:pPr>
        <w:rPr>
          <w:sz w:val="28"/>
          <w:szCs w:val="28"/>
          <w:lang w:val="en-US"/>
        </w:rPr>
      </w:pPr>
      <w:r w:rsidRPr="00EA1296">
        <w:rPr>
          <w:sz w:val="28"/>
          <w:szCs w:val="28"/>
          <w:lang w:val="en-US"/>
        </w:rPr>
        <w:t>A) 80          B) 40         C) 48         D) 120</w:t>
      </w:r>
    </w:p>
    <w:p w:rsidR="003A70E7" w:rsidRPr="00C2168F" w:rsidRDefault="003A70E7" w:rsidP="00107357">
      <w:pPr>
        <w:rPr>
          <w:sz w:val="28"/>
          <w:szCs w:val="28"/>
          <w:lang w:val="en-US"/>
        </w:rPr>
      </w:pPr>
    </w:p>
    <w:p w:rsidR="00A10D6D" w:rsidRPr="00EA1296" w:rsidRDefault="00107357" w:rsidP="00A10D6D">
      <w:pPr>
        <w:rPr>
          <w:sz w:val="28"/>
          <w:szCs w:val="28"/>
          <w:lang w:val="en-US"/>
        </w:rPr>
      </w:pPr>
      <w:r w:rsidRPr="00EA1296">
        <w:rPr>
          <w:sz w:val="28"/>
          <w:szCs w:val="28"/>
          <w:lang w:val="en-US"/>
        </w:rPr>
        <w:t xml:space="preserve">11. </w:t>
      </w:r>
      <w:r w:rsidR="00A10D6D" w:rsidRPr="00EA1296">
        <w:rPr>
          <w:sz w:val="28"/>
          <w:szCs w:val="28"/>
          <w:lang w:val="en-US"/>
        </w:rPr>
        <w:t xml:space="preserve">Berk idishda bir mol ideal gaz bor. Tajriba natijasida P/T=371 Pa/K munosabat </w:t>
      </w:r>
      <w:proofErr w:type="gramStart"/>
      <w:r w:rsidR="00A10D6D" w:rsidRPr="00EA1296">
        <w:rPr>
          <w:sz w:val="28"/>
          <w:szCs w:val="28"/>
          <w:lang w:val="en-US"/>
        </w:rPr>
        <w:t>aniqlandi.Bu</w:t>
      </w:r>
      <w:proofErr w:type="gramEnd"/>
      <w:r w:rsidR="00A10D6D" w:rsidRPr="00EA1296">
        <w:rPr>
          <w:sz w:val="28"/>
          <w:szCs w:val="28"/>
          <w:lang w:val="en-US"/>
        </w:rPr>
        <w:t xml:space="preserve"> gazning konsentrasiyasini aniqlang?</w:t>
      </w:r>
    </w:p>
    <w:p w:rsidR="00A10D6D" w:rsidRPr="00C2168F" w:rsidRDefault="00A10D6D" w:rsidP="00A10D6D">
      <w:pPr>
        <w:rPr>
          <w:sz w:val="28"/>
          <w:szCs w:val="28"/>
        </w:rPr>
      </w:pPr>
      <w:r w:rsidRPr="00EA1296">
        <w:rPr>
          <w:sz w:val="28"/>
          <w:szCs w:val="28"/>
          <w:lang w:val="en-US"/>
        </w:rPr>
        <w:t>A</w:t>
      </w:r>
      <w:r w:rsidRPr="00C2168F">
        <w:rPr>
          <w:sz w:val="28"/>
          <w:szCs w:val="28"/>
        </w:rPr>
        <w:t xml:space="preserve">) </w:t>
      </w:r>
      <m:oMath>
        <m:r>
          <w:rPr>
            <w:rFonts w:ascii="Cambria Math" w:hAnsi="Cambria Math"/>
            <w:sz w:val="28"/>
            <w:szCs w:val="28"/>
          </w:rPr>
          <m:t>2,7∙</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25</m:t>
            </m:r>
          </m:sup>
        </m:sSup>
      </m:oMath>
      <w:r w:rsidRPr="00C2168F">
        <w:rPr>
          <w:sz w:val="28"/>
          <w:szCs w:val="28"/>
        </w:rPr>
        <w:t xml:space="preserve">          </w:t>
      </w:r>
      <w:r w:rsidR="001A0611" w:rsidRPr="00C2168F">
        <w:rPr>
          <w:sz w:val="28"/>
          <w:szCs w:val="28"/>
        </w:rPr>
        <w:t xml:space="preserve">                      </w:t>
      </w:r>
      <w:r w:rsidRPr="00BA1AF4">
        <w:rPr>
          <w:sz w:val="28"/>
          <w:szCs w:val="28"/>
          <w:lang w:val="en-US"/>
        </w:rPr>
        <w:t>B</w:t>
      </w:r>
      <w:r w:rsidRPr="00C2168F">
        <w:rPr>
          <w:sz w:val="28"/>
          <w:szCs w:val="28"/>
        </w:rPr>
        <w:t xml:space="preserve">) </w:t>
      </w:r>
      <m:oMath>
        <m:r>
          <w:rPr>
            <w:rFonts w:ascii="Cambria Math" w:hAnsi="Cambria Math"/>
            <w:sz w:val="28"/>
            <w:szCs w:val="28"/>
          </w:rPr>
          <m:t>6∙</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23</m:t>
            </m:r>
          </m:sup>
        </m:sSup>
      </m:oMath>
      <w:r w:rsidRPr="00C2168F">
        <w:rPr>
          <w:sz w:val="28"/>
          <w:szCs w:val="28"/>
        </w:rPr>
        <w:t xml:space="preserve">        </w:t>
      </w:r>
    </w:p>
    <w:p w:rsidR="00A10D6D" w:rsidRDefault="00A10D6D" w:rsidP="00A10D6D">
      <w:pPr>
        <w:rPr>
          <w:sz w:val="28"/>
          <w:szCs w:val="28"/>
        </w:rPr>
      </w:pPr>
      <w:r w:rsidRPr="00BA1AF4">
        <w:rPr>
          <w:sz w:val="28"/>
          <w:szCs w:val="28"/>
          <w:lang w:val="en-US"/>
        </w:rPr>
        <w:t>C</w:t>
      </w:r>
      <w:r w:rsidRPr="00C2168F">
        <w:rPr>
          <w:sz w:val="28"/>
          <w:szCs w:val="28"/>
        </w:rPr>
        <w:t xml:space="preserve">) </w:t>
      </w:r>
      <m:oMath>
        <m:r>
          <w:rPr>
            <w:rFonts w:ascii="Cambria Math" w:hAnsi="Cambria Math"/>
            <w:sz w:val="28"/>
            <w:szCs w:val="28"/>
          </w:rPr>
          <m:t>1,38∙</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-23</m:t>
            </m:r>
          </m:sup>
        </m:sSup>
      </m:oMath>
      <w:r w:rsidRPr="00C2168F">
        <w:rPr>
          <w:sz w:val="28"/>
          <w:szCs w:val="28"/>
        </w:rPr>
        <w:t xml:space="preserve">     </w:t>
      </w:r>
      <w:r w:rsidR="001A0611" w:rsidRPr="00C2168F">
        <w:rPr>
          <w:sz w:val="28"/>
          <w:szCs w:val="28"/>
        </w:rPr>
        <w:t xml:space="preserve">                     </w:t>
      </w:r>
      <w:r w:rsidRPr="00C2168F">
        <w:rPr>
          <w:sz w:val="28"/>
          <w:szCs w:val="28"/>
        </w:rPr>
        <w:t xml:space="preserve"> </w:t>
      </w:r>
      <w:r w:rsidRPr="00BA1AF4">
        <w:rPr>
          <w:sz w:val="28"/>
          <w:szCs w:val="28"/>
          <w:lang w:val="en-US"/>
        </w:rPr>
        <w:t>D</w:t>
      </w:r>
      <w:r w:rsidRPr="00C2168F">
        <w:rPr>
          <w:sz w:val="28"/>
          <w:szCs w:val="28"/>
        </w:rPr>
        <w:t xml:space="preserve">) </w:t>
      </w:r>
      <m:oMath>
        <m:r>
          <w:rPr>
            <w:rFonts w:ascii="Cambria Math" w:hAnsi="Cambria Math"/>
            <w:sz w:val="28"/>
            <w:szCs w:val="28"/>
          </w:rPr>
          <m:t>2,7∙</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24</m:t>
            </m:r>
          </m:sup>
        </m:sSup>
        <m:r>
          <m:rPr>
            <m:sty m:val="p"/>
          </m:rPr>
          <w:rPr>
            <w:rFonts w:ascii="Cambria Math" w:hAnsi="Cambria Math"/>
            <w:sz w:val="28"/>
            <w:szCs w:val="28"/>
          </w:rPr>
          <m:t xml:space="preserve"> </m:t>
        </m:r>
      </m:oMath>
    </w:p>
    <w:p w:rsidR="003A70E7" w:rsidRDefault="003A70E7" w:rsidP="00A10D6D">
      <w:pPr>
        <w:rPr>
          <w:sz w:val="28"/>
          <w:szCs w:val="28"/>
        </w:rPr>
      </w:pPr>
      <w:r>
        <w:rPr>
          <w:sz w:val="28"/>
          <w:szCs w:val="28"/>
        </w:rPr>
        <w:t xml:space="preserve">11. В сосуде имеется 1 моль идеального газа. Из соотношения  </w:t>
      </w:r>
      <w:r w:rsidRPr="00EA1296">
        <w:rPr>
          <w:sz w:val="28"/>
          <w:szCs w:val="28"/>
          <w:lang w:val="en-US"/>
        </w:rPr>
        <w:t>P</w:t>
      </w:r>
      <w:r w:rsidRPr="003A70E7">
        <w:rPr>
          <w:sz w:val="28"/>
          <w:szCs w:val="28"/>
        </w:rPr>
        <w:t>/</w:t>
      </w:r>
      <w:r w:rsidRPr="00EA1296">
        <w:rPr>
          <w:sz w:val="28"/>
          <w:szCs w:val="28"/>
          <w:lang w:val="en-US"/>
        </w:rPr>
        <w:t>T</w:t>
      </w:r>
      <w:r w:rsidRPr="003A70E7">
        <w:rPr>
          <w:sz w:val="28"/>
          <w:szCs w:val="28"/>
        </w:rPr>
        <w:t xml:space="preserve">=371 </w:t>
      </w:r>
      <w:r w:rsidRPr="00EA1296">
        <w:rPr>
          <w:sz w:val="28"/>
          <w:szCs w:val="28"/>
          <w:lang w:val="en-US"/>
        </w:rPr>
        <w:t>Pa</w:t>
      </w:r>
      <w:r w:rsidRPr="003A70E7">
        <w:rPr>
          <w:sz w:val="28"/>
          <w:szCs w:val="28"/>
        </w:rPr>
        <w:t>/</w:t>
      </w:r>
      <w:r w:rsidRPr="00EA1296">
        <w:rPr>
          <w:sz w:val="28"/>
          <w:szCs w:val="28"/>
          <w:lang w:val="en-US"/>
        </w:rPr>
        <w:t>K</w:t>
      </w:r>
      <w:r>
        <w:rPr>
          <w:sz w:val="28"/>
          <w:szCs w:val="28"/>
        </w:rPr>
        <w:t xml:space="preserve"> найдите концентрацию газа.</w:t>
      </w:r>
    </w:p>
    <w:p w:rsidR="003A70E7" w:rsidRPr="00BA1AF4" w:rsidRDefault="003A70E7" w:rsidP="003A70E7">
      <w:pPr>
        <w:rPr>
          <w:sz w:val="28"/>
          <w:szCs w:val="28"/>
          <w:lang w:val="en-US"/>
        </w:rPr>
      </w:pPr>
      <w:r w:rsidRPr="00EA1296">
        <w:rPr>
          <w:sz w:val="28"/>
          <w:szCs w:val="28"/>
          <w:lang w:val="en-US"/>
        </w:rPr>
        <w:t xml:space="preserve">A) </w:t>
      </w:r>
      <m:oMath>
        <m:r>
          <w:rPr>
            <w:rFonts w:ascii="Cambria Math" w:hAnsi="Cambria Math"/>
            <w:sz w:val="28"/>
            <w:szCs w:val="28"/>
            <w:lang w:val="en-US"/>
          </w:rPr>
          <m:t>2,7∙</m:t>
        </m:r>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25</m:t>
            </m:r>
          </m:sup>
        </m:sSup>
      </m:oMath>
      <w:r w:rsidRPr="00BA1AF4">
        <w:rPr>
          <w:sz w:val="28"/>
          <w:szCs w:val="28"/>
          <w:lang w:val="en-US"/>
        </w:rPr>
        <w:t xml:space="preserve">                                B) </w:t>
      </w:r>
      <m:oMath>
        <m:r>
          <w:rPr>
            <w:rFonts w:ascii="Cambria Math" w:hAnsi="Cambria Math"/>
            <w:sz w:val="28"/>
            <w:szCs w:val="28"/>
            <w:lang w:val="en-US"/>
          </w:rPr>
          <m:t>6∙</m:t>
        </m:r>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23</m:t>
            </m:r>
          </m:sup>
        </m:sSup>
      </m:oMath>
      <w:r w:rsidRPr="00BA1AF4">
        <w:rPr>
          <w:sz w:val="28"/>
          <w:szCs w:val="28"/>
          <w:lang w:val="en-US"/>
        </w:rPr>
        <w:t xml:space="preserve">        </w:t>
      </w:r>
    </w:p>
    <w:p w:rsidR="003A70E7" w:rsidRPr="00C2168F" w:rsidRDefault="003A70E7" w:rsidP="003A70E7">
      <w:pPr>
        <w:rPr>
          <w:sz w:val="28"/>
          <w:szCs w:val="28"/>
          <w:lang w:val="en-US"/>
        </w:rPr>
      </w:pPr>
      <w:r w:rsidRPr="00BA1AF4">
        <w:rPr>
          <w:sz w:val="28"/>
          <w:szCs w:val="28"/>
          <w:lang w:val="en-US"/>
        </w:rPr>
        <w:t xml:space="preserve">C) </w:t>
      </w:r>
      <m:oMath>
        <m:r>
          <w:rPr>
            <w:rFonts w:ascii="Cambria Math" w:hAnsi="Cambria Math"/>
            <w:sz w:val="28"/>
            <w:szCs w:val="28"/>
            <w:lang w:val="en-US"/>
          </w:rPr>
          <m:t>1,38∙</m:t>
        </m:r>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-23</m:t>
            </m:r>
          </m:sup>
        </m:sSup>
      </m:oMath>
      <w:r w:rsidRPr="00BA1AF4">
        <w:rPr>
          <w:sz w:val="28"/>
          <w:szCs w:val="28"/>
          <w:lang w:val="en-US"/>
        </w:rPr>
        <w:t xml:space="preserve">                           D) </w:t>
      </w:r>
      <m:oMath>
        <m:r>
          <w:rPr>
            <w:rFonts w:ascii="Cambria Math" w:hAnsi="Cambria Math"/>
            <w:sz w:val="28"/>
            <w:szCs w:val="28"/>
            <w:lang w:val="en-US"/>
          </w:rPr>
          <m:t>2,7∙</m:t>
        </m:r>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24</m:t>
            </m:r>
          </m:sup>
        </m:sSup>
        <m:r>
          <m:rPr>
            <m:sty m:val="p"/>
          </m:rPr>
          <w:rPr>
            <w:rFonts w:ascii="Cambria Math" w:hAnsi="Cambria Math"/>
            <w:sz w:val="28"/>
            <w:szCs w:val="28"/>
            <w:lang w:val="en-US"/>
          </w:rPr>
          <m:t xml:space="preserve"> </m:t>
        </m:r>
      </m:oMath>
    </w:p>
    <w:p w:rsidR="003A70E7" w:rsidRPr="00C2168F" w:rsidRDefault="003A70E7" w:rsidP="00A10D6D">
      <w:pPr>
        <w:rPr>
          <w:sz w:val="28"/>
          <w:szCs w:val="28"/>
          <w:lang w:val="en-US"/>
        </w:rPr>
      </w:pPr>
    </w:p>
    <w:p w:rsidR="00107357" w:rsidRPr="00C2168F" w:rsidRDefault="00107357" w:rsidP="00A10D6D">
      <w:pPr>
        <w:rPr>
          <w:sz w:val="28"/>
          <w:szCs w:val="28"/>
          <w:lang w:val="en-US"/>
        </w:rPr>
      </w:pPr>
      <w:r w:rsidRPr="00C2168F">
        <w:rPr>
          <w:sz w:val="28"/>
          <w:szCs w:val="28"/>
          <w:lang w:val="en-US"/>
        </w:rPr>
        <w:t xml:space="preserve">12. </w:t>
      </w:r>
      <w:r w:rsidRPr="00EA1296">
        <w:rPr>
          <w:sz w:val="28"/>
          <w:szCs w:val="28"/>
          <w:lang w:val="en-US"/>
        </w:rPr>
        <w:t>Jismning</w:t>
      </w:r>
      <w:r w:rsidRPr="00C2168F">
        <w:rPr>
          <w:sz w:val="28"/>
          <w:szCs w:val="28"/>
          <w:lang w:val="en-US"/>
        </w:rPr>
        <w:t xml:space="preserve"> </w:t>
      </w:r>
      <w:r w:rsidRPr="00EA1296">
        <w:rPr>
          <w:sz w:val="28"/>
          <w:szCs w:val="28"/>
          <w:lang w:val="en-US"/>
        </w:rPr>
        <w:t>mexanik</w:t>
      </w:r>
      <w:r w:rsidRPr="00C2168F">
        <w:rPr>
          <w:sz w:val="28"/>
          <w:szCs w:val="28"/>
          <w:lang w:val="en-US"/>
        </w:rPr>
        <w:t xml:space="preserve"> </w:t>
      </w:r>
      <w:r w:rsidRPr="00EA1296">
        <w:rPr>
          <w:sz w:val="28"/>
          <w:szCs w:val="28"/>
          <w:lang w:val="en-US"/>
        </w:rPr>
        <w:t>harakatini</w:t>
      </w:r>
      <w:r w:rsidRPr="00C2168F">
        <w:rPr>
          <w:sz w:val="28"/>
          <w:szCs w:val="28"/>
          <w:lang w:val="en-US"/>
        </w:rPr>
        <w:t xml:space="preserve"> </w:t>
      </w:r>
      <w:r w:rsidRPr="00EA1296">
        <w:rPr>
          <w:sz w:val="28"/>
          <w:szCs w:val="28"/>
          <w:lang w:val="en-US"/>
        </w:rPr>
        <w:t>o</w:t>
      </w:r>
      <w:r w:rsidRPr="00C2168F">
        <w:rPr>
          <w:sz w:val="28"/>
          <w:szCs w:val="28"/>
          <w:lang w:val="en-US"/>
        </w:rPr>
        <w:t>’</w:t>
      </w:r>
      <w:r w:rsidRPr="00EA1296">
        <w:rPr>
          <w:sz w:val="28"/>
          <w:szCs w:val="28"/>
          <w:lang w:val="en-US"/>
        </w:rPr>
        <w:t>rganishda</w:t>
      </w:r>
      <w:r w:rsidRPr="00C2168F">
        <w:rPr>
          <w:sz w:val="28"/>
          <w:szCs w:val="28"/>
          <w:lang w:val="en-US"/>
        </w:rPr>
        <w:t xml:space="preserve"> </w:t>
      </w:r>
      <w:r w:rsidRPr="00EA1296">
        <w:rPr>
          <w:sz w:val="28"/>
          <w:szCs w:val="28"/>
          <w:lang w:val="en-US"/>
        </w:rPr>
        <w:t>koordinatalar</w:t>
      </w:r>
      <w:r w:rsidRPr="00C2168F">
        <w:rPr>
          <w:sz w:val="28"/>
          <w:szCs w:val="28"/>
          <w:lang w:val="en-US"/>
        </w:rPr>
        <w:t xml:space="preserve"> </w:t>
      </w:r>
      <w:r w:rsidRPr="00EA1296">
        <w:rPr>
          <w:sz w:val="28"/>
          <w:szCs w:val="28"/>
          <w:lang w:val="en-US"/>
        </w:rPr>
        <w:t>sistemasi</w:t>
      </w:r>
      <w:r w:rsidRPr="00C2168F">
        <w:rPr>
          <w:sz w:val="28"/>
          <w:szCs w:val="28"/>
          <w:lang w:val="en-US"/>
        </w:rPr>
        <w:t xml:space="preserve"> </w:t>
      </w:r>
      <w:r w:rsidRPr="00EA1296">
        <w:rPr>
          <w:sz w:val="28"/>
          <w:szCs w:val="28"/>
          <w:lang w:val="en-US"/>
        </w:rPr>
        <w:t>nima</w:t>
      </w:r>
      <w:r w:rsidRPr="00C2168F">
        <w:rPr>
          <w:sz w:val="28"/>
          <w:szCs w:val="28"/>
          <w:lang w:val="en-US"/>
        </w:rPr>
        <w:t xml:space="preserve"> </w:t>
      </w:r>
      <w:r w:rsidRPr="00EA1296">
        <w:rPr>
          <w:sz w:val="28"/>
          <w:szCs w:val="28"/>
          <w:lang w:val="en-US"/>
        </w:rPr>
        <w:t>maqsadda</w:t>
      </w:r>
      <w:r w:rsidRPr="00C2168F">
        <w:rPr>
          <w:sz w:val="28"/>
          <w:szCs w:val="28"/>
          <w:lang w:val="en-US"/>
        </w:rPr>
        <w:t xml:space="preserve"> </w:t>
      </w:r>
      <w:r w:rsidRPr="00EA1296">
        <w:rPr>
          <w:sz w:val="28"/>
          <w:szCs w:val="28"/>
          <w:lang w:val="en-US"/>
        </w:rPr>
        <w:t>beriladi</w:t>
      </w:r>
      <w:r w:rsidRPr="00C2168F">
        <w:rPr>
          <w:sz w:val="28"/>
          <w:szCs w:val="28"/>
          <w:lang w:val="en-US"/>
        </w:rPr>
        <w:t xml:space="preserve">? </w:t>
      </w:r>
    </w:p>
    <w:p w:rsidR="00107357" w:rsidRPr="00EA1296" w:rsidRDefault="00107357" w:rsidP="00107357">
      <w:pPr>
        <w:rPr>
          <w:sz w:val="28"/>
          <w:szCs w:val="28"/>
          <w:lang w:val="en-US"/>
        </w:rPr>
      </w:pPr>
      <w:r w:rsidRPr="00EA1296">
        <w:rPr>
          <w:sz w:val="28"/>
          <w:szCs w:val="28"/>
          <w:lang w:val="en-US"/>
        </w:rPr>
        <w:t>A</w:t>
      </w:r>
      <w:r w:rsidRPr="00C2168F">
        <w:rPr>
          <w:sz w:val="28"/>
          <w:szCs w:val="28"/>
          <w:lang w:val="en-US"/>
        </w:rPr>
        <w:t xml:space="preserve">) </w:t>
      </w:r>
      <w:r w:rsidRPr="00EA1296">
        <w:rPr>
          <w:sz w:val="28"/>
          <w:szCs w:val="28"/>
          <w:lang w:val="en-US"/>
        </w:rPr>
        <w:t>Jismning</w:t>
      </w:r>
      <w:r w:rsidRPr="00C2168F">
        <w:rPr>
          <w:sz w:val="28"/>
          <w:szCs w:val="28"/>
          <w:lang w:val="en-US"/>
        </w:rPr>
        <w:t xml:space="preserve"> </w:t>
      </w:r>
      <w:r w:rsidRPr="00EA1296">
        <w:rPr>
          <w:sz w:val="28"/>
          <w:szCs w:val="28"/>
          <w:lang w:val="en-US"/>
        </w:rPr>
        <w:t>fazodagi</w:t>
      </w:r>
      <w:r w:rsidRPr="00C2168F">
        <w:rPr>
          <w:sz w:val="28"/>
          <w:szCs w:val="28"/>
          <w:lang w:val="en-US"/>
        </w:rPr>
        <w:t xml:space="preserve"> </w:t>
      </w:r>
      <w:r w:rsidRPr="00EA1296">
        <w:rPr>
          <w:sz w:val="28"/>
          <w:szCs w:val="28"/>
          <w:lang w:val="en-US"/>
        </w:rPr>
        <w:t>vaziyatini vaqt o’tishi bilan qanday o’zgarishini aniqlash maqsadida.</w:t>
      </w:r>
    </w:p>
    <w:p w:rsidR="00107357" w:rsidRPr="00EA1296" w:rsidRDefault="00107357" w:rsidP="00107357">
      <w:pPr>
        <w:rPr>
          <w:sz w:val="28"/>
          <w:szCs w:val="28"/>
          <w:lang w:val="en-US"/>
        </w:rPr>
      </w:pPr>
      <w:r w:rsidRPr="00EA1296">
        <w:rPr>
          <w:sz w:val="28"/>
          <w:szCs w:val="28"/>
          <w:lang w:val="en-US"/>
        </w:rPr>
        <w:t>B) Jismning boshlang’ich koordinatalarini aniqlash maqsadida.</w:t>
      </w:r>
    </w:p>
    <w:p w:rsidR="00107357" w:rsidRPr="00EA1296" w:rsidRDefault="00107357" w:rsidP="00107357">
      <w:pPr>
        <w:rPr>
          <w:sz w:val="28"/>
          <w:szCs w:val="28"/>
          <w:lang w:val="en-US"/>
        </w:rPr>
      </w:pPr>
      <w:r w:rsidRPr="00EA1296">
        <w:rPr>
          <w:sz w:val="28"/>
          <w:szCs w:val="28"/>
          <w:lang w:val="en-US"/>
        </w:rPr>
        <w:t>C) Jismni harakatda yoki karakatsiz ekanligini aniqlash  maqsadida.</w:t>
      </w:r>
    </w:p>
    <w:p w:rsidR="00107357" w:rsidRPr="00C2168F" w:rsidRDefault="00107357" w:rsidP="00107357">
      <w:pPr>
        <w:rPr>
          <w:sz w:val="28"/>
          <w:szCs w:val="28"/>
          <w:lang w:val="en-US"/>
        </w:rPr>
      </w:pPr>
      <w:r w:rsidRPr="00EA1296">
        <w:rPr>
          <w:sz w:val="28"/>
          <w:szCs w:val="28"/>
          <w:lang w:val="en-US"/>
        </w:rPr>
        <w:t>D) jismni boshqa jismlarga nisbatan tinch yoki harakatda ekanligini aniqlash maqsadida.</w:t>
      </w:r>
    </w:p>
    <w:p w:rsidR="003A70E7" w:rsidRDefault="003A70E7" w:rsidP="00107357">
      <w:pPr>
        <w:rPr>
          <w:sz w:val="28"/>
          <w:szCs w:val="28"/>
        </w:rPr>
      </w:pPr>
      <w:r>
        <w:rPr>
          <w:sz w:val="28"/>
          <w:szCs w:val="28"/>
        </w:rPr>
        <w:t>12. с какой целью вводится система координат при изучении механического движения.</w:t>
      </w:r>
    </w:p>
    <w:p w:rsidR="003A70E7" w:rsidRPr="00EE6535" w:rsidRDefault="003A70E7" w:rsidP="003A70E7">
      <w:pPr>
        <w:rPr>
          <w:sz w:val="28"/>
          <w:szCs w:val="28"/>
        </w:rPr>
      </w:pPr>
      <w:r w:rsidRPr="00EA1296">
        <w:rPr>
          <w:sz w:val="28"/>
          <w:szCs w:val="28"/>
          <w:lang w:val="en-US"/>
        </w:rPr>
        <w:t>A</w:t>
      </w:r>
      <w:r w:rsidRPr="00EE6535">
        <w:rPr>
          <w:sz w:val="28"/>
          <w:szCs w:val="28"/>
        </w:rPr>
        <w:t xml:space="preserve">) </w:t>
      </w:r>
      <w:r w:rsidR="00EE6535">
        <w:rPr>
          <w:sz w:val="28"/>
          <w:szCs w:val="28"/>
        </w:rPr>
        <w:t xml:space="preserve"> В целях обнаружения  положения тела в пространстве при прохождении какого либо времени</w:t>
      </w:r>
      <w:r w:rsidRPr="00EE6535">
        <w:rPr>
          <w:sz w:val="28"/>
          <w:szCs w:val="28"/>
        </w:rPr>
        <w:t>.</w:t>
      </w:r>
    </w:p>
    <w:p w:rsidR="003A70E7" w:rsidRPr="003A70E7" w:rsidRDefault="003A70E7" w:rsidP="003A70E7">
      <w:pPr>
        <w:rPr>
          <w:sz w:val="28"/>
          <w:szCs w:val="28"/>
        </w:rPr>
      </w:pPr>
      <w:r w:rsidRPr="00EA1296">
        <w:rPr>
          <w:sz w:val="28"/>
          <w:szCs w:val="28"/>
          <w:lang w:val="en-US"/>
        </w:rPr>
        <w:t>B</w:t>
      </w:r>
      <w:r w:rsidRPr="003A70E7">
        <w:rPr>
          <w:sz w:val="28"/>
          <w:szCs w:val="28"/>
        </w:rPr>
        <w:t xml:space="preserve">) </w:t>
      </w:r>
      <w:r>
        <w:rPr>
          <w:sz w:val="28"/>
          <w:szCs w:val="28"/>
        </w:rPr>
        <w:t xml:space="preserve">для нахождении  начальной координаты </w:t>
      </w:r>
    </w:p>
    <w:p w:rsidR="003A70E7" w:rsidRPr="003A70E7" w:rsidRDefault="003A70E7" w:rsidP="003A70E7">
      <w:pPr>
        <w:rPr>
          <w:sz w:val="28"/>
          <w:szCs w:val="28"/>
        </w:rPr>
      </w:pPr>
      <w:r w:rsidRPr="00EA1296">
        <w:rPr>
          <w:sz w:val="28"/>
          <w:szCs w:val="28"/>
          <w:lang w:val="en-US"/>
        </w:rPr>
        <w:t>C</w:t>
      </w:r>
      <w:r w:rsidRPr="003A70E7">
        <w:rPr>
          <w:sz w:val="28"/>
          <w:szCs w:val="28"/>
        </w:rPr>
        <w:t xml:space="preserve">) </w:t>
      </w:r>
      <w:r>
        <w:rPr>
          <w:sz w:val="28"/>
          <w:szCs w:val="28"/>
        </w:rPr>
        <w:t>чтобы узнать движется тело или нет</w:t>
      </w:r>
    </w:p>
    <w:p w:rsidR="003A70E7" w:rsidRPr="003A70E7" w:rsidRDefault="003A70E7" w:rsidP="003A70E7">
      <w:pPr>
        <w:rPr>
          <w:sz w:val="28"/>
          <w:szCs w:val="28"/>
        </w:rPr>
      </w:pPr>
      <w:r w:rsidRPr="00EA1296">
        <w:rPr>
          <w:sz w:val="28"/>
          <w:szCs w:val="28"/>
          <w:lang w:val="en-US"/>
        </w:rPr>
        <w:t>D</w:t>
      </w:r>
      <w:r w:rsidRPr="003A70E7">
        <w:rPr>
          <w:sz w:val="28"/>
          <w:szCs w:val="28"/>
        </w:rPr>
        <w:t xml:space="preserve">) </w:t>
      </w:r>
      <w:r>
        <w:rPr>
          <w:sz w:val="28"/>
          <w:szCs w:val="28"/>
        </w:rPr>
        <w:t>чтобы узнать движется тело относительно других тел или нет</w:t>
      </w:r>
    </w:p>
    <w:p w:rsidR="003A70E7" w:rsidRPr="003A70E7" w:rsidRDefault="003A70E7" w:rsidP="00107357">
      <w:pPr>
        <w:rPr>
          <w:sz w:val="28"/>
          <w:szCs w:val="28"/>
        </w:rPr>
      </w:pPr>
    </w:p>
    <w:p w:rsidR="00790CEB" w:rsidRPr="00EA1296" w:rsidRDefault="00107357" w:rsidP="00790CEB">
      <w:pPr>
        <w:rPr>
          <w:sz w:val="28"/>
          <w:szCs w:val="28"/>
          <w:lang w:val="en-US"/>
        </w:rPr>
      </w:pPr>
      <w:r w:rsidRPr="00EA1296">
        <w:rPr>
          <w:sz w:val="28"/>
          <w:szCs w:val="28"/>
          <w:lang w:val="en-US"/>
        </w:rPr>
        <w:t xml:space="preserve">13. </w:t>
      </w:r>
      <w:r w:rsidR="00790CEB" w:rsidRPr="00EA1296">
        <w:rPr>
          <w:sz w:val="28"/>
          <w:szCs w:val="28"/>
          <w:lang w:val="en-US"/>
        </w:rPr>
        <w:t>Ikkita moddiy nuqta R</w:t>
      </w:r>
      <w:r w:rsidR="00790CEB" w:rsidRPr="00EA1296">
        <w:rPr>
          <w:sz w:val="28"/>
          <w:szCs w:val="28"/>
          <w:vertAlign w:val="subscript"/>
          <w:lang w:val="en-US"/>
        </w:rPr>
        <w:t>1</w:t>
      </w:r>
      <w:r w:rsidR="00790CEB" w:rsidRPr="00EA1296">
        <w:rPr>
          <w:sz w:val="28"/>
          <w:szCs w:val="28"/>
          <w:lang w:val="en-US"/>
        </w:rPr>
        <w:t xml:space="preserve"> va R</w:t>
      </w:r>
      <w:r w:rsidR="00790CEB" w:rsidRPr="00EA1296">
        <w:rPr>
          <w:sz w:val="28"/>
          <w:szCs w:val="28"/>
          <w:vertAlign w:val="subscript"/>
          <w:lang w:val="en-US"/>
        </w:rPr>
        <w:t>2</w:t>
      </w:r>
      <w:r w:rsidR="00790CEB" w:rsidRPr="00EA1296">
        <w:rPr>
          <w:sz w:val="28"/>
          <w:szCs w:val="28"/>
          <w:lang w:val="en-US"/>
        </w:rPr>
        <w:t xml:space="preserve"> radiusli aylanalar bo’yicha harakatlanmoqda, bunda R</w:t>
      </w:r>
      <w:r w:rsidR="00790CEB" w:rsidRPr="00EA1296">
        <w:rPr>
          <w:sz w:val="28"/>
          <w:szCs w:val="28"/>
          <w:vertAlign w:val="subscript"/>
          <w:lang w:val="en-US"/>
        </w:rPr>
        <w:t>1</w:t>
      </w:r>
      <w:r w:rsidR="00790CEB" w:rsidRPr="00EA1296">
        <w:rPr>
          <w:sz w:val="28"/>
          <w:szCs w:val="28"/>
          <w:lang w:val="en-US"/>
        </w:rPr>
        <w:t>=2R</w:t>
      </w:r>
      <w:r w:rsidR="00790CEB" w:rsidRPr="00EA1296">
        <w:rPr>
          <w:sz w:val="28"/>
          <w:szCs w:val="28"/>
          <w:vertAlign w:val="subscript"/>
          <w:lang w:val="en-US"/>
        </w:rPr>
        <w:t>2</w:t>
      </w:r>
      <w:r w:rsidR="00790CEB" w:rsidRPr="00EA1296">
        <w:rPr>
          <w:sz w:val="28"/>
          <w:szCs w:val="28"/>
          <w:lang w:val="en-US"/>
        </w:rPr>
        <w:t>. Ularning davrlari teng bo’lgan holdagi markazga intilma tez-lanishlarini taqqoslang.</w:t>
      </w:r>
    </w:p>
    <w:p w:rsidR="00790CEB" w:rsidRDefault="00790CEB" w:rsidP="00790CEB">
      <w:pPr>
        <w:rPr>
          <w:sz w:val="28"/>
          <w:szCs w:val="28"/>
        </w:rPr>
      </w:pPr>
      <w:r w:rsidRPr="00EA1296">
        <w:rPr>
          <w:sz w:val="28"/>
          <w:szCs w:val="28"/>
          <w:lang w:val="en-US"/>
        </w:rPr>
        <w:t>A</w:t>
      </w:r>
      <w:r w:rsidRPr="00C2168F">
        <w:rPr>
          <w:sz w:val="28"/>
          <w:szCs w:val="28"/>
        </w:rPr>
        <w:t xml:space="preserve">) 1:2    </w:t>
      </w:r>
      <w:r w:rsidR="001A0611" w:rsidRPr="00C2168F">
        <w:rPr>
          <w:sz w:val="28"/>
          <w:szCs w:val="28"/>
        </w:rPr>
        <w:t xml:space="preserve">            </w:t>
      </w:r>
      <w:r w:rsidRPr="00EA1296">
        <w:rPr>
          <w:sz w:val="28"/>
          <w:szCs w:val="28"/>
          <w:lang w:val="en-US"/>
        </w:rPr>
        <w:t>B</w:t>
      </w:r>
      <w:r w:rsidRPr="00C2168F">
        <w:rPr>
          <w:sz w:val="28"/>
          <w:szCs w:val="28"/>
        </w:rPr>
        <w:t xml:space="preserve">) 2:1 </w:t>
      </w:r>
      <w:r w:rsidR="001A0611" w:rsidRPr="00C2168F">
        <w:rPr>
          <w:sz w:val="28"/>
          <w:szCs w:val="28"/>
        </w:rPr>
        <w:t xml:space="preserve">             </w:t>
      </w:r>
      <w:r w:rsidRPr="00C2168F">
        <w:rPr>
          <w:sz w:val="28"/>
          <w:szCs w:val="28"/>
        </w:rPr>
        <w:t xml:space="preserve">   </w:t>
      </w:r>
      <w:r w:rsidRPr="00EA1296">
        <w:rPr>
          <w:sz w:val="28"/>
          <w:szCs w:val="28"/>
          <w:lang w:val="en-US"/>
        </w:rPr>
        <w:t>C</w:t>
      </w:r>
      <w:r w:rsidRPr="00C2168F">
        <w:rPr>
          <w:sz w:val="28"/>
          <w:szCs w:val="28"/>
        </w:rPr>
        <w:t>) 1:3</w:t>
      </w:r>
      <w:r w:rsidR="001A0611" w:rsidRPr="00C2168F">
        <w:rPr>
          <w:sz w:val="28"/>
          <w:szCs w:val="28"/>
        </w:rPr>
        <w:t xml:space="preserve">             </w:t>
      </w:r>
      <w:r w:rsidRPr="00C2168F">
        <w:rPr>
          <w:sz w:val="28"/>
          <w:szCs w:val="28"/>
        </w:rPr>
        <w:t xml:space="preserve">     </w:t>
      </w:r>
      <w:r w:rsidRPr="00EA1296">
        <w:rPr>
          <w:sz w:val="28"/>
          <w:szCs w:val="28"/>
          <w:lang w:val="en-US"/>
        </w:rPr>
        <w:t>D</w:t>
      </w:r>
      <w:r w:rsidRPr="00C2168F">
        <w:rPr>
          <w:sz w:val="28"/>
          <w:szCs w:val="28"/>
        </w:rPr>
        <w:t xml:space="preserve">) 3:1 </w:t>
      </w:r>
    </w:p>
    <w:p w:rsidR="003A70E7" w:rsidRDefault="003A70E7" w:rsidP="00790CEB">
      <w:pPr>
        <w:rPr>
          <w:sz w:val="28"/>
          <w:szCs w:val="28"/>
        </w:rPr>
      </w:pPr>
      <w:r>
        <w:rPr>
          <w:sz w:val="28"/>
          <w:szCs w:val="28"/>
        </w:rPr>
        <w:t xml:space="preserve">13.2 материальные точки движутся по окружностям радиусом </w:t>
      </w:r>
      <w:r w:rsidRPr="00EA1296">
        <w:rPr>
          <w:sz w:val="28"/>
          <w:szCs w:val="28"/>
          <w:lang w:val="en-US"/>
        </w:rPr>
        <w:t>R</w:t>
      </w:r>
      <w:r w:rsidRPr="003A70E7">
        <w:rPr>
          <w:sz w:val="28"/>
          <w:szCs w:val="28"/>
          <w:vertAlign w:val="subscript"/>
        </w:rPr>
        <w:t>1</w:t>
      </w:r>
      <w:r w:rsidRPr="003A70E7">
        <w:rPr>
          <w:sz w:val="28"/>
          <w:szCs w:val="28"/>
        </w:rPr>
        <w:t>=2</w:t>
      </w:r>
      <w:r w:rsidRPr="00EA1296">
        <w:rPr>
          <w:sz w:val="28"/>
          <w:szCs w:val="28"/>
          <w:lang w:val="en-US"/>
        </w:rPr>
        <w:t>R</w:t>
      </w:r>
      <w:r w:rsidRPr="003A70E7">
        <w:rPr>
          <w:sz w:val="28"/>
          <w:szCs w:val="28"/>
          <w:vertAlign w:val="subscript"/>
        </w:rPr>
        <w:t>2</w:t>
      </w:r>
      <w:r>
        <w:rPr>
          <w:sz w:val="28"/>
          <w:szCs w:val="28"/>
          <w:vertAlign w:val="subscript"/>
        </w:rPr>
        <w:t xml:space="preserve"> </w:t>
      </w:r>
      <w:r>
        <w:rPr>
          <w:sz w:val="28"/>
          <w:szCs w:val="28"/>
        </w:rPr>
        <w:t>. если период движения одинаковый найдите отношение нормального ускорения.</w:t>
      </w:r>
    </w:p>
    <w:p w:rsidR="003A70E7" w:rsidRDefault="003A70E7" w:rsidP="003A70E7">
      <w:pPr>
        <w:rPr>
          <w:sz w:val="28"/>
          <w:szCs w:val="28"/>
        </w:rPr>
      </w:pPr>
      <w:r w:rsidRPr="00EA1296">
        <w:rPr>
          <w:sz w:val="28"/>
          <w:szCs w:val="28"/>
          <w:lang w:val="en-US"/>
        </w:rPr>
        <w:lastRenderedPageBreak/>
        <w:t>A</w:t>
      </w:r>
      <w:r w:rsidRPr="003A70E7">
        <w:rPr>
          <w:sz w:val="28"/>
          <w:szCs w:val="28"/>
        </w:rPr>
        <w:t xml:space="preserve">) 1:2                </w:t>
      </w:r>
      <w:r w:rsidRPr="00EA1296">
        <w:rPr>
          <w:sz w:val="28"/>
          <w:szCs w:val="28"/>
          <w:lang w:val="en-US"/>
        </w:rPr>
        <w:t>B</w:t>
      </w:r>
      <w:r w:rsidRPr="003A70E7">
        <w:rPr>
          <w:sz w:val="28"/>
          <w:szCs w:val="28"/>
        </w:rPr>
        <w:t xml:space="preserve">) 2:1                 </w:t>
      </w:r>
      <w:r w:rsidRPr="00EA1296">
        <w:rPr>
          <w:sz w:val="28"/>
          <w:szCs w:val="28"/>
          <w:lang w:val="en-US"/>
        </w:rPr>
        <w:t>C</w:t>
      </w:r>
      <w:r w:rsidRPr="003A70E7">
        <w:rPr>
          <w:sz w:val="28"/>
          <w:szCs w:val="28"/>
        </w:rPr>
        <w:t xml:space="preserve">) 1:3                  </w:t>
      </w:r>
      <w:r w:rsidRPr="00EA1296">
        <w:rPr>
          <w:sz w:val="28"/>
          <w:szCs w:val="28"/>
          <w:lang w:val="en-US"/>
        </w:rPr>
        <w:t>D</w:t>
      </w:r>
      <w:r w:rsidRPr="003A70E7">
        <w:rPr>
          <w:sz w:val="28"/>
          <w:szCs w:val="28"/>
        </w:rPr>
        <w:t xml:space="preserve">) 3:1 </w:t>
      </w:r>
    </w:p>
    <w:p w:rsidR="003A70E7" w:rsidRPr="003A70E7" w:rsidRDefault="003A70E7" w:rsidP="00790CEB">
      <w:pPr>
        <w:rPr>
          <w:sz w:val="28"/>
          <w:szCs w:val="28"/>
        </w:rPr>
      </w:pPr>
    </w:p>
    <w:p w:rsidR="00107357" w:rsidRPr="00EA1296" w:rsidRDefault="00107357" w:rsidP="00790CEB">
      <w:pPr>
        <w:rPr>
          <w:sz w:val="28"/>
          <w:szCs w:val="28"/>
          <w:lang w:val="en-US"/>
        </w:rPr>
      </w:pPr>
      <w:r w:rsidRPr="003A70E7">
        <w:rPr>
          <w:sz w:val="28"/>
          <w:szCs w:val="28"/>
        </w:rPr>
        <w:t xml:space="preserve">14. </w:t>
      </w:r>
      <w:r w:rsidRPr="00EA1296">
        <w:rPr>
          <w:sz w:val="28"/>
          <w:szCs w:val="28"/>
          <w:lang w:val="en-US"/>
        </w:rPr>
        <w:t>Avtomobil</w:t>
      </w:r>
      <w:r w:rsidRPr="003A70E7">
        <w:rPr>
          <w:sz w:val="28"/>
          <w:szCs w:val="28"/>
        </w:rPr>
        <w:t xml:space="preserve"> </w:t>
      </w:r>
      <w:r w:rsidRPr="00EA1296">
        <w:rPr>
          <w:sz w:val="28"/>
          <w:szCs w:val="28"/>
          <w:lang w:val="en-US"/>
        </w:rPr>
        <w:t>tekis</w:t>
      </w:r>
      <w:r w:rsidRPr="003A70E7">
        <w:rPr>
          <w:sz w:val="28"/>
          <w:szCs w:val="28"/>
        </w:rPr>
        <w:t xml:space="preserve"> </w:t>
      </w:r>
      <w:r w:rsidRPr="00EA1296">
        <w:rPr>
          <w:sz w:val="28"/>
          <w:szCs w:val="28"/>
          <w:lang w:val="en-US"/>
        </w:rPr>
        <w:t>tezlanuvchan</w:t>
      </w:r>
      <w:r w:rsidRPr="003A70E7">
        <w:rPr>
          <w:sz w:val="28"/>
          <w:szCs w:val="28"/>
        </w:rPr>
        <w:t xml:space="preserve"> </w:t>
      </w:r>
      <w:r w:rsidRPr="00EA1296">
        <w:rPr>
          <w:sz w:val="28"/>
          <w:szCs w:val="28"/>
          <w:lang w:val="en-US"/>
        </w:rPr>
        <w:t>harakatni</w:t>
      </w:r>
      <w:r w:rsidRPr="003A70E7">
        <w:rPr>
          <w:sz w:val="28"/>
          <w:szCs w:val="28"/>
        </w:rPr>
        <w:t xml:space="preserve"> </w:t>
      </w:r>
      <w:r w:rsidRPr="00EA1296">
        <w:rPr>
          <w:sz w:val="28"/>
          <w:szCs w:val="28"/>
          <w:lang w:val="en-US"/>
        </w:rPr>
        <w:t>boshlab</w:t>
      </w:r>
      <w:r w:rsidRPr="003A70E7">
        <w:rPr>
          <w:sz w:val="28"/>
          <w:szCs w:val="28"/>
        </w:rPr>
        <w:t xml:space="preserve"> </w:t>
      </w:r>
      <w:r w:rsidRPr="00EA1296">
        <w:rPr>
          <w:sz w:val="28"/>
          <w:szCs w:val="28"/>
          <w:lang w:val="en-US"/>
        </w:rPr>
        <w:t>tezligi</w:t>
      </w:r>
      <w:r w:rsidRPr="003A70E7">
        <w:rPr>
          <w:sz w:val="28"/>
          <w:szCs w:val="28"/>
        </w:rPr>
        <w:t xml:space="preserve"> 70 </w:t>
      </w:r>
      <w:r w:rsidRPr="00EA1296">
        <w:rPr>
          <w:sz w:val="28"/>
          <w:szCs w:val="28"/>
          <w:lang w:val="en-US"/>
        </w:rPr>
        <w:t>km</w:t>
      </w:r>
      <w:r w:rsidRPr="003A70E7">
        <w:rPr>
          <w:sz w:val="28"/>
          <w:szCs w:val="28"/>
        </w:rPr>
        <w:t>/</w:t>
      </w:r>
      <w:r w:rsidRPr="00EA1296">
        <w:rPr>
          <w:sz w:val="28"/>
          <w:szCs w:val="28"/>
          <w:lang w:val="en-US"/>
        </w:rPr>
        <w:t>soatga</w:t>
      </w:r>
      <w:r w:rsidRPr="003A70E7">
        <w:rPr>
          <w:sz w:val="28"/>
          <w:szCs w:val="28"/>
        </w:rPr>
        <w:t xml:space="preserve"> </w:t>
      </w:r>
      <w:r w:rsidRPr="00EA1296">
        <w:rPr>
          <w:sz w:val="28"/>
          <w:szCs w:val="28"/>
          <w:lang w:val="en-US"/>
        </w:rPr>
        <w:t>yetganida</w:t>
      </w:r>
      <w:r w:rsidRPr="003A70E7">
        <w:rPr>
          <w:sz w:val="28"/>
          <w:szCs w:val="28"/>
        </w:rPr>
        <w:t xml:space="preserve"> </w:t>
      </w:r>
      <w:r w:rsidRPr="00EA1296">
        <w:rPr>
          <w:sz w:val="28"/>
          <w:szCs w:val="28"/>
          <w:lang w:val="en-US"/>
        </w:rPr>
        <w:t>u</w:t>
      </w:r>
      <w:r w:rsidRPr="003A70E7">
        <w:rPr>
          <w:sz w:val="28"/>
          <w:szCs w:val="28"/>
        </w:rPr>
        <w:t xml:space="preserve"> </w:t>
      </w:r>
      <w:r w:rsidRPr="00EA1296">
        <w:rPr>
          <w:sz w:val="28"/>
          <w:szCs w:val="28"/>
          <w:lang w:val="en-US"/>
        </w:rPr>
        <w:t>manzilgacha</w:t>
      </w:r>
      <w:r w:rsidRPr="003A70E7">
        <w:rPr>
          <w:sz w:val="28"/>
          <w:szCs w:val="28"/>
        </w:rPr>
        <w:t xml:space="preserve"> </w:t>
      </w:r>
      <w:r w:rsidRPr="00EA1296">
        <w:rPr>
          <w:sz w:val="28"/>
          <w:szCs w:val="28"/>
          <w:lang w:val="en-US"/>
        </w:rPr>
        <w:t>bo</w:t>
      </w:r>
      <w:r w:rsidRPr="003A70E7">
        <w:rPr>
          <w:sz w:val="28"/>
          <w:szCs w:val="28"/>
        </w:rPr>
        <w:t>’</w:t>
      </w:r>
      <w:r w:rsidRPr="00EA1296">
        <w:rPr>
          <w:sz w:val="28"/>
          <w:szCs w:val="28"/>
          <w:lang w:val="en-US"/>
        </w:rPr>
        <w:t>lgan</w:t>
      </w:r>
      <w:r w:rsidRPr="003A70E7">
        <w:rPr>
          <w:sz w:val="28"/>
          <w:szCs w:val="28"/>
        </w:rPr>
        <w:t xml:space="preserve"> </w:t>
      </w:r>
      <w:r w:rsidRPr="00EA1296">
        <w:rPr>
          <w:sz w:val="28"/>
          <w:szCs w:val="28"/>
          <w:lang w:val="en-US"/>
        </w:rPr>
        <w:t>yo</w:t>
      </w:r>
      <w:r w:rsidRPr="003A70E7">
        <w:rPr>
          <w:sz w:val="28"/>
          <w:szCs w:val="28"/>
        </w:rPr>
        <w:t>’</w:t>
      </w:r>
      <w:r w:rsidRPr="00EA1296">
        <w:rPr>
          <w:sz w:val="28"/>
          <w:szCs w:val="28"/>
          <w:lang w:val="en-US"/>
        </w:rPr>
        <w:t>lning</w:t>
      </w:r>
      <w:r w:rsidRPr="003A70E7">
        <w:rPr>
          <w:sz w:val="28"/>
          <w:szCs w:val="28"/>
        </w:rPr>
        <w:t xml:space="preserve"> 1/3 </w:t>
      </w:r>
      <w:r w:rsidRPr="00EA1296">
        <w:rPr>
          <w:sz w:val="28"/>
          <w:szCs w:val="28"/>
          <w:lang w:val="en-US"/>
        </w:rPr>
        <w:t>qismini</w:t>
      </w:r>
      <w:r w:rsidRPr="003A70E7">
        <w:rPr>
          <w:sz w:val="28"/>
          <w:szCs w:val="28"/>
        </w:rPr>
        <w:t xml:space="preserve"> </w:t>
      </w:r>
      <w:r w:rsidRPr="00EA1296">
        <w:rPr>
          <w:sz w:val="28"/>
          <w:szCs w:val="28"/>
          <w:lang w:val="en-US"/>
        </w:rPr>
        <w:t>bosib</w:t>
      </w:r>
      <w:r w:rsidRPr="003A70E7">
        <w:rPr>
          <w:sz w:val="28"/>
          <w:szCs w:val="28"/>
        </w:rPr>
        <w:t xml:space="preserve"> </w:t>
      </w:r>
      <w:r w:rsidRPr="00EA1296">
        <w:rPr>
          <w:sz w:val="28"/>
          <w:szCs w:val="28"/>
          <w:lang w:val="en-US"/>
        </w:rPr>
        <w:t>o</w:t>
      </w:r>
      <w:r w:rsidRPr="003A70E7">
        <w:rPr>
          <w:sz w:val="28"/>
          <w:szCs w:val="28"/>
        </w:rPr>
        <w:t>’</w:t>
      </w:r>
      <w:r w:rsidRPr="00EA1296">
        <w:rPr>
          <w:sz w:val="28"/>
          <w:szCs w:val="28"/>
          <w:lang w:val="en-US"/>
        </w:rPr>
        <w:t>tdi</w:t>
      </w:r>
      <w:r w:rsidRPr="003A70E7">
        <w:rPr>
          <w:sz w:val="28"/>
          <w:szCs w:val="28"/>
        </w:rPr>
        <w:t xml:space="preserve">. </w:t>
      </w:r>
      <w:r w:rsidRPr="00EA1296">
        <w:rPr>
          <w:sz w:val="28"/>
          <w:szCs w:val="28"/>
          <w:lang w:val="en-US"/>
        </w:rPr>
        <w:t xml:space="preserve">Qolgan yo’lning birinchi yarmida shu tezlik bilan, ikkinchi yarmida esa 60 km/soat tezlik bilan tekis harakatlandi. Avtomobil 2,5 soat harakatlangan bo’lsa, uning butun harakati davomidagi o’rtacha tezligini toping (km/soat) </w:t>
      </w:r>
    </w:p>
    <w:p w:rsidR="00107357" w:rsidRDefault="00107357" w:rsidP="00107357">
      <w:pPr>
        <w:rPr>
          <w:sz w:val="28"/>
          <w:szCs w:val="28"/>
        </w:rPr>
      </w:pPr>
      <w:r w:rsidRPr="00EA1296">
        <w:rPr>
          <w:sz w:val="28"/>
          <w:szCs w:val="28"/>
          <w:lang w:val="en-US"/>
        </w:rPr>
        <w:t>A</w:t>
      </w:r>
      <w:r w:rsidRPr="00C2168F">
        <w:rPr>
          <w:sz w:val="28"/>
          <w:szCs w:val="28"/>
        </w:rPr>
        <w:t xml:space="preserve">) 60         </w:t>
      </w:r>
      <w:r w:rsidRPr="00EA1296">
        <w:rPr>
          <w:sz w:val="28"/>
          <w:szCs w:val="28"/>
          <w:lang w:val="en-US"/>
        </w:rPr>
        <w:t>B</w:t>
      </w:r>
      <w:r w:rsidRPr="00C2168F">
        <w:rPr>
          <w:sz w:val="28"/>
          <w:szCs w:val="28"/>
        </w:rPr>
        <w:t xml:space="preserve">) 50,4       </w:t>
      </w:r>
      <w:r w:rsidRPr="00EA1296">
        <w:rPr>
          <w:sz w:val="28"/>
          <w:szCs w:val="28"/>
          <w:lang w:val="en-US"/>
        </w:rPr>
        <w:t>C</w:t>
      </w:r>
      <w:r w:rsidRPr="00C2168F">
        <w:rPr>
          <w:sz w:val="28"/>
          <w:szCs w:val="28"/>
        </w:rPr>
        <w:t xml:space="preserve">) 65,5         </w:t>
      </w:r>
      <w:r w:rsidRPr="00EA1296">
        <w:rPr>
          <w:sz w:val="28"/>
          <w:szCs w:val="28"/>
          <w:lang w:val="en-US"/>
        </w:rPr>
        <w:t>D</w:t>
      </w:r>
      <w:r w:rsidRPr="00C2168F">
        <w:rPr>
          <w:sz w:val="28"/>
          <w:szCs w:val="28"/>
        </w:rPr>
        <w:t>) 45,4</w:t>
      </w:r>
    </w:p>
    <w:p w:rsidR="009810B2" w:rsidRPr="00C2168F" w:rsidRDefault="003A70E7" w:rsidP="00107357">
      <w:pPr>
        <w:rPr>
          <w:sz w:val="28"/>
          <w:szCs w:val="28"/>
          <w:lang w:val="en-US"/>
        </w:rPr>
      </w:pPr>
      <w:r>
        <w:rPr>
          <w:sz w:val="28"/>
          <w:szCs w:val="28"/>
        </w:rPr>
        <w:t xml:space="preserve">14. Автомобиль двигаясь равноускоренно со скоростью 70 км/ч прошел 1/3 пути. </w:t>
      </w:r>
      <w:r w:rsidR="009810B2">
        <w:rPr>
          <w:sz w:val="28"/>
          <w:szCs w:val="28"/>
        </w:rPr>
        <w:t>Оставшуюся первую половину пути он двигался с такой же скоростью, вторую часть имел скорость 60 км/ч.Если автомобиль двигался 2,5 ч найдите среднюю скорость</w:t>
      </w:r>
      <w:r w:rsidR="009810B2" w:rsidRPr="00C2168F">
        <w:rPr>
          <w:sz w:val="28"/>
          <w:szCs w:val="28"/>
          <w:lang w:val="en-US"/>
        </w:rPr>
        <w:t xml:space="preserve"> </w:t>
      </w:r>
      <w:r w:rsidR="009810B2">
        <w:rPr>
          <w:sz w:val="28"/>
          <w:szCs w:val="28"/>
        </w:rPr>
        <w:t>автомобиля</w:t>
      </w:r>
      <w:r w:rsidR="009810B2" w:rsidRPr="00C2168F">
        <w:rPr>
          <w:sz w:val="28"/>
          <w:szCs w:val="28"/>
          <w:lang w:val="en-US"/>
        </w:rPr>
        <w:t xml:space="preserve"> (</w:t>
      </w:r>
      <w:r w:rsidR="009810B2">
        <w:rPr>
          <w:sz w:val="28"/>
          <w:szCs w:val="28"/>
        </w:rPr>
        <w:t>км</w:t>
      </w:r>
      <w:r w:rsidR="009810B2" w:rsidRPr="00C2168F">
        <w:rPr>
          <w:sz w:val="28"/>
          <w:szCs w:val="28"/>
          <w:lang w:val="en-US"/>
        </w:rPr>
        <w:t>/</w:t>
      </w:r>
      <w:r w:rsidR="009810B2">
        <w:rPr>
          <w:sz w:val="28"/>
          <w:szCs w:val="28"/>
        </w:rPr>
        <w:t>ч</w:t>
      </w:r>
      <w:r w:rsidR="009810B2" w:rsidRPr="00C2168F">
        <w:rPr>
          <w:sz w:val="28"/>
          <w:szCs w:val="28"/>
          <w:lang w:val="en-US"/>
        </w:rPr>
        <w:t>)</w:t>
      </w:r>
    </w:p>
    <w:p w:rsidR="009810B2" w:rsidRPr="00C2168F" w:rsidRDefault="009810B2" w:rsidP="009810B2">
      <w:pPr>
        <w:rPr>
          <w:sz w:val="28"/>
          <w:szCs w:val="28"/>
          <w:lang w:val="en-US"/>
        </w:rPr>
      </w:pPr>
      <w:r w:rsidRPr="00C2168F">
        <w:rPr>
          <w:sz w:val="28"/>
          <w:szCs w:val="28"/>
          <w:lang w:val="en-US"/>
        </w:rPr>
        <w:t xml:space="preserve"> </w:t>
      </w:r>
      <w:r w:rsidRPr="00EA1296">
        <w:rPr>
          <w:sz w:val="28"/>
          <w:szCs w:val="28"/>
          <w:lang w:val="en-US"/>
        </w:rPr>
        <w:t>A) 60         B) 50,4       C) 65,5         D) 45,4</w:t>
      </w:r>
    </w:p>
    <w:p w:rsidR="003A70E7" w:rsidRPr="00C2168F" w:rsidRDefault="003A70E7" w:rsidP="00107357">
      <w:pPr>
        <w:rPr>
          <w:sz w:val="28"/>
          <w:szCs w:val="28"/>
          <w:lang w:val="en-US"/>
        </w:rPr>
      </w:pPr>
    </w:p>
    <w:p w:rsidR="00960697" w:rsidRPr="00BA1AF4" w:rsidRDefault="00107357" w:rsidP="00960697">
      <w:pPr>
        <w:ind w:right="-57"/>
        <w:rPr>
          <w:sz w:val="28"/>
          <w:szCs w:val="28"/>
          <w:lang w:val="fr-FR"/>
        </w:rPr>
      </w:pPr>
      <w:r w:rsidRPr="00C2168F">
        <w:rPr>
          <w:sz w:val="28"/>
          <w:szCs w:val="28"/>
          <w:lang w:val="en-US"/>
        </w:rPr>
        <w:t xml:space="preserve">15. </w:t>
      </w:r>
      <w:r w:rsidR="00960697" w:rsidRPr="00BA1AF4">
        <w:rPr>
          <w:sz w:val="28"/>
          <w:szCs w:val="28"/>
          <w:lang w:val="fr-FR"/>
        </w:rPr>
        <w:t>Ventelator 1 s da 10 marta aylanyapti. U chiqarayotgan tovush to`lqinlari turini aniqlang.</w:t>
      </w:r>
    </w:p>
    <w:p w:rsidR="001A0611" w:rsidRPr="00BA1AF4" w:rsidRDefault="00960697" w:rsidP="00960697">
      <w:pPr>
        <w:ind w:right="-57"/>
        <w:rPr>
          <w:sz w:val="28"/>
          <w:szCs w:val="28"/>
          <w:lang w:val="fr-FR"/>
        </w:rPr>
      </w:pPr>
      <w:r w:rsidRPr="00BA1AF4">
        <w:rPr>
          <w:sz w:val="28"/>
          <w:szCs w:val="28"/>
          <w:lang w:val="fr-FR"/>
        </w:rPr>
        <w:t xml:space="preserve">A) ultira tovush </w:t>
      </w:r>
      <w:r w:rsidR="001A0611" w:rsidRPr="00BA1AF4">
        <w:rPr>
          <w:sz w:val="28"/>
          <w:szCs w:val="28"/>
          <w:lang w:val="fr-FR"/>
        </w:rPr>
        <w:t xml:space="preserve">                         </w:t>
      </w:r>
      <w:r w:rsidRPr="00BA1AF4">
        <w:rPr>
          <w:sz w:val="28"/>
          <w:szCs w:val="28"/>
          <w:lang w:val="fr-FR"/>
        </w:rPr>
        <w:t xml:space="preserve">  B) infra tovush   </w:t>
      </w:r>
    </w:p>
    <w:p w:rsidR="00960697" w:rsidRPr="00C2168F" w:rsidRDefault="00960697" w:rsidP="00960697">
      <w:pPr>
        <w:ind w:right="-57"/>
        <w:rPr>
          <w:sz w:val="28"/>
          <w:szCs w:val="28"/>
          <w:lang w:val="en-US"/>
        </w:rPr>
      </w:pPr>
      <w:r w:rsidRPr="00BA1AF4">
        <w:rPr>
          <w:sz w:val="28"/>
          <w:szCs w:val="28"/>
          <w:lang w:val="fr-FR"/>
        </w:rPr>
        <w:t xml:space="preserve">C) aniqlab bo`lmaydi    </w:t>
      </w:r>
      <w:r w:rsidR="001A0611" w:rsidRPr="00BA1AF4">
        <w:rPr>
          <w:sz w:val="28"/>
          <w:szCs w:val="28"/>
          <w:lang w:val="fr-FR"/>
        </w:rPr>
        <w:t xml:space="preserve">               </w:t>
      </w:r>
      <w:r w:rsidRPr="00BA1AF4">
        <w:rPr>
          <w:sz w:val="28"/>
          <w:szCs w:val="28"/>
          <w:lang w:val="fr-FR"/>
        </w:rPr>
        <w:t>D) radio to`lqinlar</w:t>
      </w:r>
    </w:p>
    <w:p w:rsidR="009810B2" w:rsidRDefault="009810B2" w:rsidP="00960697">
      <w:pPr>
        <w:ind w:right="-57"/>
        <w:rPr>
          <w:sz w:val="28"/>
          <w:szCs w:val="28"/>
        </w:rPr>
      </w:pPr>
      <w:r>
        <w:rPr>
          <w:sz w:val="28"/>
          <w:szCs w:val="28"/>
        </w:rPr>
        <w:t xml:space="preserve">15. вентилятор за 1 с вращается </w:t>
      </w:r>
      <w:proofErr w:type="gramStart"/>
      <w:r>
        <w:rPr>
          <w:sz w:val="28"/>
          <w:szCs w:val="28"/>
        </w:rPr>
        <w:t>10  раз</w:t>
      </w:r>
      <w:proofErr w:type="gramEnd"/>
      <w:r>
        <w:rPr>
          <w:sz w:val="28"/>
          <w:szCs w:val="28"/>
        </w:rPr>
        <w:t xml:space="preserve">. Найдите звуковую волну. </w:t>
      </w:r>
    </w:p>
    <w:p w:rsidR="009810B2" w:rsidRPr="009810B2" w:rsidRDefault="009810B2" w:rsidP="009810B2">
      <w:pPr>
        <w:ind w:right="-57"/>
        <w:rPr>
          <w:sz w:val="28"/>
          <w:szCs w:val="28"/>
        </w:rPr>
      </w:pPr>
      <w:r w:rsidRPr="00BA1AF4">
        <w:rPr>
          <w:sz w:val="28"/>
          <w:szCs w:val="28"/>
          <w:lang w:val="fr-FR"/>
        </w:rPr>
        <w:t xml:space="preserve">A) </w:t>
      </w:r>
      <w:r>
        <w:rPr>
          <w:sz w:val="28"/>
          <w:szCs w:val="28"/>
        </w:rPr>
        <w:t>Ультра</w:t>
      </w:r>
      <w:r w:rsidRPr="009810B2">
        <w:rPr>
          <w:sz w:val="28"/>
          <w:szCs w:val="28"/>
        </w:rPr>
        <w:t xml:space="preserve"> </w:t>
      </w:r>
      <w:r>
        <w:rPr>
          <w:sz w:val="28"/>
          <w:szCs w:val="28"/>
        </w:rPr>
        <w:t>звук</w:t>
      </w:r>
      <w:r w:rsidRPr="00BA1AF4">
        <w:rPr>
          <w:sz w:val="28"/>
          <w:szCs w:val="28"/>
          <w:lang w:val="fr-FR"/>
        </w:rPr>
        <w:t xml:space="preserve">                            B) </w:t>
      </w:r>
      <w:r>
        <w:rPr>
          <w:sz w:val="28"/>
          <w:szCs w:val="28"/>
        </w:rPr>
        <w:t>инфра звук</w:t>
      </w:r>
    </w:p>
    <w:p w:rsidR="009810B2" w:rsidRDefault="009810B2" w:rsidP="009810B2">
      <w:pPr>
        <w:ind w:right="-57"/>
        <w:rPr>
          <w:sz w:val="28"/>
          <w:szCs w:val="28"/>
        </w:rPr>
      </w:pPr>
      <w:r w:rsidRPr="00BA1AF4">
        <w:rPr>
          <w:sz w:val="28"/>
          <w:szCs w:val="28"/>
          <w:lang w:val="fr-FR"/>
        </w:rPr>
        <w:t xml:space="preserve">C) </w:t>
      </w:r>
      <w:r>
        <w:rPr>
          <w:sz w:val="28"/>
          <w:szCs w:val="28"/>
        </w:rPr>
        <w:t xml:space="preserve">нельзя выяснить </w:t>
      </w:r>
      <w:r w:rsidRPr="00BA1AF4">
        <w:rPr>
          <w:sz w:val="28"/>
          <w:szCs w:val="28"/>
          <w:lang w:val="fr-FR"/>
        </w:rPr>
        <w:t xml:space="preserve">                   D) </w:t>
      </w:r>
      <w:r>
        <w:rPr>
          <w:sz w:val="28"/>
          <w:szCs w:val="28"/>
        </w:rPr>
        <w:t>радио волны</w:t>
      </w:r>
    </w:p>
    <w:p w:rsidR="00EE6535" w:rsidRPr="009810B2" w:rsidRDefault="00EE6535" w:rsidP="009810B2">
      <w:pPr>
        <w:ind w:right="-57"/>
        <w:rPr>
          <w:sz w:val="28"/>
          <w:szCs w:val="28"/>
        </w:rPr>
      </w:pPr>
    </w:p>
    <w:p w:rsidR="00107357" w:rsidRPr="00EA1296" w:rsidRDefault="00107357" w:rsidP="00960697">
      <w:pPr>
        <w:rPr>
          <w:sz w:val="28"/>
          <w:szCs w:val="28"/>
          <w:lang w:val="fr-FR"/>
        </w:rPr>
      </w:pPr>
      <w:r w:rsidRPr="00EA1296">
        <w:rPr>
          <w:sz w:val="28"/>
          <w:szCs w:val="28"/>
          <w:lang w:val="fr-FR"/>
        </w:rPr>
        <w:t>16. Oqimga qarshi suzayotgan bolaning suvga nisbatan tezligi 1 m/s, suvning qirg’oqqa nisbatan tezligi 0,5 m/s bo’lsa, bo’laning qirg’oqqa nisbatan tezligini aniqlang (km/soat).</w:t>
      </w:r>
    </w:p>
    <w:p w:rsidR="00107357" w:rsidRDefault="00107357" w:rsidP="00107357">
      <w:pPr>
        <w:rPr>
          <w:sz w:val="28"/>
          <w:szCs w:val="28"/>
        </w:rPr>
      </w:pPr>
      <w:r w:rsidRPr="00EA1296">
        <w:rPr>
          <w:sz w:val="28"/>
          <w:szCs w:val="28"/>
          <w:lang w:val="en-US"/>
        </w:rPr>
        <w:t>A</w:t>
      </w:r>
      <w:r w:rsidRPr="00C2168F">
        <w:rPr>
          <w:sz w:val="28"/>
          <w:szCs w:val="28"/>
        </w:rPr>
        <w:t xml:space="preserve">) 1,8   </w:t>
      </w:r>
      <w:r w:rsidR="001A0611" w:rsidRPr="00C2168F">
        <w:rPr>
          <w:sz w:val="28"/>
          <w:szCs w:val="28"/>
        </w:rPr>
        <w:t xml:space="preserve">         </w:t>
      </w:r>
      <w:r w:rsidRPr="00C2168F">
        <w:rPr>
          <w:sz w:val="28"/>
          <w:szCs w:val="28"/>
        </w:rPr>
        <w:t xml:space="preserve"> </w:t>
      </w:r>
      <w:r w:rsidRPr="00EA1296">
        <w:rPr>
          <w:sz w:val="28"/>
          <w:szCs w:val="28"/>
          <w:lang w:val="en-US"/>
        </w:rPr>
        <w:t>B</w:t>
      </w:r>
      <w:r w:rsidRPr="00C2168F">
        <w:rPr>
          <w:sz w:val="28"/>
          <w:szCs w:val="28"/>
        </w:rPr>
        <w:t xml:space="preserve">) 1  </w:t>
      </w:r>
      <w:r w:rsidR="001A0611" w:rsidRPr="00C2168F">
        <w:rPr>
          <w:sz w:val="28"/>
          <w:szCs w:val="28"/>
        </w:rPr>
        <w:t xml:space="preserve">            </w:t>
      </w:r>
      <w:r w:rsidRPr="00C2168F">
        <w:rPr>
          <w:sz w:val="28"/>
          <w:szCs w:val="28"/>
        </w:rPr>
        <w:t xml:space="preserve"> </w:t>
      </w:r>
      <w:r w:rsidRPr="00EA1296">
        <w:rPr>
          <w:sz w:val="28"/>
          <w:szCs w:val="28"/>
          <w:lang w:val="en-US"/>
        </w:rPr>
        <w:t>C</w:t>
      </w:r>
      <w:r w:rsidRPr="00C2168F">
        <w:rPr>
          <w:sz w:val="28"/>
          <w:szCs w:val="28"/>
        </w:rPr>
        <w:t xml:space="preserve">) 1,5 </w:t>
      </w:r>
      <w:r w:rsidR="001A0611" w:rsidRPr="00C2168F">
        <w:rPr>
          <w:sz w:val="28"/>
          <w:szCs w:val="28"/>
        </w:rPr>
        <w:t xml:space="preserve">        </w:t>
      </w:r>
      <w:r w:rsidRPr="00C2168F">
        <w:rPr>
          <w:sz w:val="28"/>
          <w:szCs w:val="28"/>
        </w:rPr>
        <w:t xml:space="preserve">  </w:t>
      </w:r>
      <w:r w:rsidRPr="00EA1296">
        <w:rPr>
          <w:sz w:val="28"/>
          <w:szCs w:val="28"/>
          <w:lang w:val="en-US"/>
        </w:rPr>
        <w:t>D</w:t>
      </w:r>
      <w:r w:rsidRPr="00C2168F">
        <w:rPr>
          <w:sz w:val="28"/>
          <w:szCs w:val="28"/>
        </w:rPr>
        <w:t>) 0,5</w:t>
      </w:r>
    </w:p>
    <w:p w:rsidR="009810B2" w:rsidRDefault="009810B2" w:rsidP="00107357">
      <w:pPr>
        <w:rPr>
          <w:sz w:val="28"/>
          <w:szCs w:val="28"/>
        </w:rPr>
      </w:pPr>
      <w:r>
        <w:rPr>
          <w:sz w:val="28"/>
          <w:szCs w:val="28"/>
        </w:rPr>
        <w:t>16. скорость ребенка против течения 1 м/с, скорость воды относительно берега 0,5 м\с. Найдите скорость ребенка относительно берега.</w:t>
      </w:r>
    </w:p>
    <w:p w:rsidR="009810B2" w:rsidRPr="00C7213A" w:rsidRDefault="009810B2" w:rsidP="009810B2">
      <w:pPr>
        <w:rPr>
          <w:sz w:val="28"/>
          <w:szCs w:val="28"/>
          <w:lang w:val="en-US"/>
        </w:rPr>
      </w:pPr>
      <w:r w:rsidRPr="00EA1296">
        <w:rPr>
          <w:sz w:val="28"/>
          <w:szCs w:val="28"/>
          <w:lang w:val="en-US"/>
        </w:rPr>
        <w:t>A) 1,8             B) 1               C) 1,5           D) 0,5</w:t>
      </w:r>
    </w:p>
    <w:p w:rsidR="009810B2" w:rsidRPr="00C7213A" w:rsidRDefault="009810B2" w:rsidP="00107357">
      <w:pPr>
        <w:rPr>
          <w:sz w:val="28"/>
          <w:szCs w:val="28"/>
          <w:lang w:val="en-US"/>
        </w:rPr>
      </w:pPr>
    </w:p>
    <w:p w:rsidR="001A0611" w:rsidRPr="00EA1296" w:rsidRDefault="00107357" w:rsidP="001A0611">
      <w:pPr>
        <w:pStyle w:val="Default"/>
        <w:rPr>
          <w:rFonts w:ascii="Times New Roman" w:hAnsi="Times New Roman" w:cs="Times New Roman"/>
          <w:sz w:val="28"/>
          <w:szCs w:val="28"/>
          <w:lang w:val="en-US"/>
        </w:rPr>
      </w:pPr>
      <w:r w:rsidRPr="00EA1296">
        <w:rPr>
          <w:rFonts w:ascii="Times New Roman" w:hAnsi="Times New Roman" w:cs="Times New Roman"/>
          <w:sz w:val="28"/>
          <w:szCs w:val="28"/>
          <w:lang w:val="en-US"/>
        </w:rPr>
        <w:t xml:space="preserve">17. </w:t>
      </w:r>
      <w:r w:rsidR="001A0611" w:rsidRPr="00EA1296">
        <w:rPr>
          <w:rFonts w:ascii="Times New Roman" w:hAnsi="Times New Roman" w:cs="Times New Roman"/>
          <w:sz w:val="28"/>
          <w:szCs w:val="28"/>
          <w:lang w:val="en-US"/>
        </w:rPr>
        <w:t>Shishani yung bilan ishqalaganda shish 8∙</w:t>
      </w:r>
      <m:oMath>
        <m:sSup>
          <m:sSupPr>
            <m:ctrlPr>
              <w:rPr>
                <w:rFonts w:ascii="Cambria Math" w:hAnsi="Cambria Math"/>
                <w:i/>
                <w:sz w:val="28"/>
                <w:szCs w:val="28"/>
                <w:lang w:val="en-US"/>
              </w:rPr>
            </m:ctrlPr>
          </m:sSupPr>
          <m:e>
            <m:r>
              <w:rPr>
                <w:rFonts w:ascii="Cambria Math" w:hAnsi="Cambria Math"/>
                <w:sz w:val="28"/>
                <w:szCs w:val="28"/>
                <w:lang w:val="en-US"/>
              </w:rPr>
              <m:t>10</m:t>
            </m:r>
          </m:e>
          <m:sup>
            <m:r>
              <m:rPr>
                <m:sty m:val="p"/>
              </m:rPr>
              <w:rPr>
                <w:rFonts w:ascii="Cambria Math" w:hAnsi="Cambria Math"/>
                <w:sz w:val="28"/>
                <w:szCs w:val="28"/>
                <w:lang w:val="en-US"/>
              </w:rPr>
              <m:t>-12</m:t>
            </m:r>
          </m:sup>
        </m:sSup>
      </m:oMath>
      <w:r w:rsidR="001A0611" w:rsidRPr="00EA1296">
        <w:rPr>
          <w:rFonts w:ascii="Times New Roman" w:hAnsi="Times New Roman" w:cs="Times New Roman"/>
          <w:sz w:val="28"/>
          <w:szCs w:val="28"/>
          <w:lang w:val="en-US"/>
        </w:rPr>
        <w:t xml:space="preserve"> C zaryad oldi. Necha elektron va qaysi moddaga o’tdi? </w:t>
      </w:r>
    </w:p>
    <w:p w:rsidR="001A0611" w:rsidRPr="00EA1296" w:rsidRDefault="001A0611" w:rsidP="001A0611">
      <w:pPr>
        <w:pStyle w:val="Default"/>
        <w:rPr>
          <w:rFonts w:ascii="Times New Roman" w:hAnsi="Times New Roman" w:cs="Times New Roman"/>
          <w:sz w:val="28"/>
          <w:szCs w:val="28"/>
          <w:lang w:val="en-US"/>
        </w:rPr>
      </w:pPr>
      <w:r w:rsidRPr="00EA1296">
        <w:rPr>
          <w:rFonts w:ascii="Times New Roman" w:hAnsi="Times New Roman" w:cs="Times New Roman"/>
          <w:sz w:val="28"/>
          <w:szCs w:val="28"/>
          <w:lang w:val="en-US"/>
        </w:rPr>
        <w:t xml:space="preserve">A) 50 mln; shishaga                                 B) 16 mln; shishaga     </w:t>
      </w:r>
    </w:p>
    <w:p w:rsidR="001A0611" w:rsidRPr="00C2168F" w:rsidRDefault="001A0611" w:rsidP="001A0611">
      <w:pPr>
        <w:pStyle w:val="Default"/>
        <w:rPr>
          <w:rFonts w:ascii="Times New Roman" w:hAnsi="Times New Roman" w:cs="Times New Roman"/>
          <w:sz w:val="28"/>
          <w:szCs w:val="28"/>
          <w:lang w:val="en-US"/>
        </w:rPr>
      </w:pPr>
      <w:r w:rsidRPr="00EA1296">
        <w:rPr>
          <w:rFonts w:ascii="Times New Roman" w:hAnsi="Times New Roman" w:cs="Times New Roman"/>
          <w:sz w:val="28"/>
          <w:szCs w:val="28"/>
          <w:lang w:val="en-US"/>
        </w:rPr>
        <w:t xml:space="preserve">C) 8 mln; yungga                                      D) 50 mln; yungga  </w:t>
      </w:r>
    </w:p>
    <w:p w:rsidR="009810B2" w:rsidRDefault="009810B2" w:rsidP="001A0611">
      <w:pPr>
        <w:pStyle w:val="Default"/>
        <w:rPr>
          <w:rFonts w:ascii="Times New Roman" w:hAnsi="Times New Roman" w:cs="Times New Roman"/>
          <w:sz w:val="28"/>
          <w:szCs w:val="28"/>
        </w:rPr>
      </w:pPr>
      <w:r>
        <w:rPr>
          <w:rFonts w:ascii="Times New Roman" w:hAnsi="Times New Roman" w:cs="Times New Roman"/>
          <w:sz w:val="28"/>
          <w:szCs w:val="28"/>
        </w:rPr>
        <w:t xml:space="preserve">17. При трении стекла </w:t>
      </w:r>
      <w:proofErr w:type="gramStart"/>
      <w:r>
        <w:rPr>
          <w:rFonts w:ascii="Times New Roman" w:hAnsi="Times New Roman" w:cs="Times New Roman"/>
          <w:sz w:val="28"/>
          <w:szCs w:val="28"/>
        </w:rPr>
        <w:t>шерстью  оно</w:t>
      </w:r>
      <w:proofErr w:type="gramEnd"/>
      <w:r>
        <w:rPr>
          <w:rFonts w:ascii="Times New Roman" w:hAnsi="Times New Roman" w:cs="Times New Roman"/>
          <w:sz w:val="28"/>
          <w:szCs w:val="28"/>
        </w:rPr>
        <w:t xml:space="preserve"> получила заряд </w:t>
      </w:r>
      <w:r w:rsidRPr="009810B2">
        <w:rPr>
          <w:rFonts w:ascii="Times New Roman" w:hAnsi="Times New Roman" w:cs="Times New Roman"/>
          <w:sz w:val="28"/>
          <w:szCs w:val="28"/>
        </w:rPr>
        <w:t>8∙</w:t>
      </w:r>
      <m:oMath>
        <m:sSup>
          <m:sSupPr>
            <m:ctrlPr>
              <w:rPr>
                <w:rFonts w:ascii="Cambria Math" w:hAnsi="Cambria Math"/>
                <w:i/>
                <w:sz w:val="28"/>
                <w:szCs w:val="28"/>
                <w:lang w:val="en-US"/>
              </w:rPr>
            </m:ctrlPr>
          </m:sSupPr>
          <m:e>
            <m:r>
              <w:rPr>
                <w:rFonts w:ascii="Cambria Math" w:hAnsi="Cambria Math"/>
                <w:sz w:val="28"/>
                <w:szCs w:val="28"/>
              </w:rPr>
              <m:t>10</m:t>
            </m:r>
          </m:e>
          <m:sup>
            <m:r>
              <m:rPr>
                <m:sty m:val="p"/>
              </m:rPr>
              <w:rPr>
                <w:rFonts w:ascii="Cambria Math" w:hAnsi="Cambria Math"/>
                <w:sz w:val="28"/>
                <w:szCs w:val="28"/>
              </w:rPr>
              <m:t>-12</m:t>
            </m:r>
          </m:sup>
        </m:sSup>
      </m:oMath>
      <w:r>
        <w:rPr>
          <w:rFonts w:ascii="Times New Roman" w:hAnsi="Times New Roman" w:cs="Times New Roman"/>
          <w:sz w:val="28"/>
          <w:szCs w:val="28"/>
        </w:rPr>
        <w:t xml:space="preserve"> кл. сколько электронов и куда перешло,</w:t>
      </w:r>
    </w:p>
    <w:p w:rsidR="009810B2" w:rsidRPr="009810B2" w:rsidRDefault="009810B2" w:rsidP="009810B2">
      <w:pPr>
        <w:pStyle w:val="Default"/>
        <w:rPr>
          <w:rFonts w:ascii="Times New Roman" w:hAnsi="Times New Roman" w:cs="Times New Roman"/>
          <w:sz w:val="28"/>
          <w:szCs w:val="28"/>
        </w:rPr>
      </w:pPr>
      <w:r w:rsidRPr="00EA1296">
        <w:rPr>
          <w:rFonts w:ascii="Times New Roman" w:hAnsi="Times New Roman" w:cs="Times New Roman"/>
          <w:sz w:val="28"/>
          <w:szCs w:val="28"/>
          <w:lang w:val="en-US"/>
        </w:rPr>
        <w:t>A</w:t>
      </w:r>
      <w:r w:rsidRPr="009810B2">
        <w:rPr>
          <w:rFonts w:ascii="Times New Roman" w:hAnsi="Times New Roman" w:cs="Times New Roman"/>
          <w:sz w:val="28"/>
          <w:szCs w:val="28"/>
        </w:rPr>
        <w:t xml:space="preserve">) 50 </w:t>
      </w:r>
      <w:r w:rsidR="00EE6535">
        <w:rPr>
          <w:rFonts w:ascii="Times New Roman" w:hAnsi="Times New Roman" w:cs="Times New Roman"/>
          <w:sz w:val="28"/>
          <w:szCs w:val="28"/>
        </w:rPr>
        <w:t>млн</w:t>
      </w:r>
      <w:r w:rsidRPr="009810B2">
        <w:rPr>
          <w:rFonts w:ascii="Times New Roman" w:hAnsi="Times New Roman" w:cs="Times New Roman"/>
          <w:sz w:val="28"/>
          <w:szCs w:val="28"/>
        </w:rPr>
        <w:t xml:space="preserve">; </w:t>
      </w:r>
      <w:r>
        <w:rPr>
          <w:rFonts w:ascii="Times New Roman" w:hAnsi="Times New Roman" w:cs="Times New Roman"/>
          <w:sz w:val="28"/>
          <w:szCs w:val="28"/>
        </w:rPr>
        <w:t>на</w:t>
      </w:r>
      <w:r w:rsidRPr="009810B2">
        <w:rPr>
          <w:rFonts w:ascii="Times New Roman" w:hAnsi="Times New Roman" w:cs="Times New Roman"/>
          <w:sz w:val="28"/>
          <w:szCs w:val="28"/>
        </w:rPr>
        <w:t xml:space="preserve"> </w:t>
      </w:r>
      <w:r>
        <w:rPr>
          <w:rFonts w:ascii="Times New Roman" w:hAnsi="Times New Roman" w:cs="Times New Roman"/>
          <w:sz w:val="28"/>
          <w:szCs w:val="28"/>
        </w:rPr>
        <w:t>стекло</w:t>
      </w:r>
      <w:r w:rsidRPr="009810B2">
        <w:rPr>
          <w:rFonts w:ascii="Times New Roman" w:hAnsi="Times New Roman" w:cs="Times New Roman"/>
          <w:sz w:val="28"/>
          <w:szCs w:val="28"/>
        </w:rPr>
        <w:t xml:space="preserve">                                </w:t>
      </w:r>
      <w:r w:rsidRPr="00EA1296">
        <w:rPr>
          <w:rFonts w:ascii="Times New Roman" w:hAnsi="Times New Roman" w:cs="Times New Roman"/>
          <w:sz w:val="28"/>
          <w:szCs w:val="28"/>
          <w:lang w:val="en-US"/>
        </w:rPr>
        <w:t>B</w:t>
      </w:r>
      <w:r w:rsidRPr="009810B2">
        <w:rPr>
          <w:rFonts w:ascii="Times New Roman" w:hAnsi="Times New Roman" w:cs="Times New Roman"/>
          <w:sz w:val="28"/>
          <w:szCs w:val="28"/>
        </w:rPr>
        <w:t xml:space="preserve">) 16 </w:t>
      </w:r>
      <w:r w:rsidR="00EE6535">
        <w:rPr>
          <w:rFonts w:ascii="Times New Roman" w:hAnsi="Times New Roman" w:cs="Times New Roman"/>
          <w:sz w:val="28"/>
          <w:szCs w:val="28"/>
        </w:rPr>
        <w:t>млн</w:t>
      </w:r>
      <w:r w:rsidRPr="009810B2">
        <w:rPr>
          <w:rFonts w:ascii="Times New Roman" w:hAnsi="Times New Roman" w:cs="Times New Roman"/>
          <w:sz w:val="28"/>
          <w:szCs w:val="28"/>
        </w:rPr>
        <w:t xml:space="preserve">; </w:t>
      </w:r>
      <w:r>
        <w:rPr>
          <w:rFonts w:ascii="Times New Roman" w:hAnsi="Times New Roman" w:cs="Times New Roman"/>
          <w:sz w:val="28"/>
          <w:szCs w:val="28"/>
        </w:rPr>
        <w:t>на</w:t>
      </w:r>
      <w:r w:rsidRPr="009810B2">
        <w:rPr>
          <w:rFonts w:ascii="Times New Roman" w:hAnsi="Times New Roman" w:cs="Times New Roman"/>
          <w:sz w:val="28"/>
          <w:szCs w:val="28"/>
        </w:rPr>
        <w:t xml:space="preserve"> </w:t>
      </w:r>
      <w:r>
        <w:rPr>
          <w:rFonts w:ascii="Times New Roman" w:hAnsi="Times New Roman" w:cs="Times New Roman"/>
          <w:sz w:val="28"/>
          <w:szCs w:val="28"/>
        </w:rPr>
        <w:t>стекло</w:t>
      </w:r>
      <w:r w:rsidRPr="009810B2">
        <w:rPr>
          <w:rFonts w:ascii="Times New Roman" w:hAnsi="Times New Roman" w:cs="Times New Roman"/>
          <w:sz w:val="28"/>
          <w:szCs w:val="28"/>
        </w:rPr>
        <w:t xml:space="preserve">                                     </w:t>
      </w:r>
    </w:p>
    <w:p w:rsidR="009810B2" w:rsidRPr="009810B2" w:rsidRDefault="009810B2" w:rsidP="009810B2">
      <w:pPr>
        <w:pStyle w:val="Default"/>
        <w:rPr>
          <w:rFonts w:ascii="Times New Roman" w:hAnsi="Times New Roman" w:cs="Times New Roman"/>
          <w:sz w:val="28"/>
          <w:szCs w:val="28"/>
        </w:rPr>
      </w:pPr>
      <w:r w:rsidRPr="00EA1296">
        <w:rPr>
          <w:rFonts w:ascii="Times New Roman" w:hAnsi="Times New Roman" w:cs="Times New Roman"/>
          <w:sz w:val="28"/>
          <w:szCs w:val="28"/>
          <w:lang w:val="en-US"/>
        </w:rPr>
        <w:t>C</w:t>
      </w:r>
      <w:r w:rsidRPr="009810B2">
        <w:rPr>
          <w:rFonts w:ascii="Times New Roman" w:hAnsi="Times New Roman" w:cs="Times New Roman"/>
          <w:sz w:val="28"/>
          <w:szCs w:val="28"/>
        </w:rPr>
        <w:t xml:space="preserve">) 8 </w:t>
      </w:r>
      <w:r w:rsidR="00EE6535">
        <w:rPr>
          <w:rFonts w:ascii="Times New Roman" w:hAnsi="Times New Roman" w:cs="Times New Roman"/>
          <w:sz w:val="28"/>
          <w:szCs w:val="28"/>
        </w:rPr>
        <w:t>млн</w:t>
      </w:r>
      <w:r w:rsidRPr="009810B2">
        <w:rPr>
          <w:rFonts w:ascii="Times New Roman" w:hAnsi="Times New Roman" w:cs="Times New Roman"/>
          <w:sz w:val="28"/>
          <w:szCs w:val="28"/>
        </w:rPr>
        <w:t>;</w:t>
      </w:r>
      <w:r>
        <w:rPr>
          <w:rFonts w:ascii="Times New Roman" w:hAnsi="Times New Roman" w:cs="Times New Roman"/>
          <w:sz w:val="28"/>
          <w:szCs w:val="28"/>
        </w:rPr>
        <w:t>на</w:t>
      </w:r>
      <w:r w:rsidRPr="009810B2">
        <w:rPr>
          <w:rFonts w:ascii="Times New Roman" w:hAnsi="Times New Roman" w:cs="Times New Roman"/>
          <w:sz w:val="28"/>
          <w:szCs w:val="28"/>
        </w:rPr>
        <w:t xml:space="preserve"> </w:t>
      </w:r>
      <w:r>
        <w:rPr>
          <w:rFonts w:ascii="Times New Roman" w:hAnsi="Times New Roman" w:cs="Times New Roman"/>
          <w:sz w:val="28"/>
          <w:szCs w:val="28"/>
        </w:rPr>
        <w:t>шерсть</w:t>
      </w:r>
      <w:r w:rsidRPr="009810B2">
        <w:rPr>
          <w:rFonts w:ascii="Times New Roman" w:hAnsi="Times New Roman" w:cs="Times New Roman"/>
          <w:sz w:val="28"/>
          <w:szCs w:val="28"/>
        </w:rPr>
        <w:t xml:space="preserve">                                      </w:t>
      </w:r>
      <w:r w:rsidRPr="00EA1296">
        <w:rPr>
          <w:rFonts w:ascii="Times New Roman" w:hAnsi="Times New Roman" w:cs="Times New Roman"/>
          <w:sz w:val="28"/>
          <w:szCs w:val="28"/>
          <w:lang w:val="en-US"/>
        </w:rPr>
        <w:t>D</w:t>
      </w:r>
      <w:r w:rsidRPr="009810B2">
        <w:rPr>
          <w:rFonts w:ascii="Times New Roman" w:hAnsi="Times New Roman" w:cs="Times New Roman"/>
          <w:sz w:val="28"/>
          <w:szCs w:val="28"/>
        </w:rPr>
        <w:t xml:space="preserve">) 50 </w:t>
      </w:r>
      <w:r w:rsidR="00EE6535">
        <w:rPr>
          <w:rFonts w:ascii="Times New Roman" w:hAnsi="Times New Roman" w:cs="Times New Roman"/>
          <w:sz w:val="28"/>
          <w:szCs w:val="28"/>
        </w:rPr>
        <w:t>млн</w:t>
      </w:r>
      <w:r w:rsidRPr="009810B2">
        <w:rPr>
          <w:rFonts w:ascii="Times New Roman" w:hAnsi="Times New Roman" w:cs="Times New Roman"/>
          <w:sz w:val="28"/>
          <w:szCs w:val="28"/>
        </w:rPr>
        <w:t xml:space="preserve">; </w:t>
      </w:r>
      <w:r>
        <w:rPr>
          <w:rFonts w:ascii="Times New Roman" w:hAnsi="Times New Roman" w:cs="Times New Roman"/>
          <w:sz w:val="28"/>
          <w:szCs w:val="28"/>
        </w:rPr>
        <w:t>на шерсть</w:t>
      </w:r>
      <w:r w:rsidRPr="009810B2">
        <w:rPr>
          <w:rFonts w:ascii="Times New Roman" w:hAnsi="Times New Roman" w:cs="Times New Roman"/>
          <w:sz w:val="28"/>
          <w:szCs w:val="28"/>
        </w:rPr>
        <w:t xml:space="preserve">  </w:t>
      </w:r>
    </w:p>
    <w:p w:rsidR="009810B2" w:rsidRPr="009810B2" w:rsidRDefault="009810B2" w:rsidP="001A0611">
      <w:pPr>
        <w:pStyle w:val="Default"/>
        <w:rPr>
          <w:rFonts w:ascii="Times New Roman" w:hAnsi="Times New Roman" w:cs="Times New Roman"/>
          <w:sz w:val="28"/>
          <w:szCs w:val="28"/>
        </w:rPr>
      </w:pPr>
    </w:p>
    <w:p w:rsidR="00107357" w:rsidRPr="00EA1296" w:rsidRDefault="00107357" w:rsidP="001A0611">
      <w:pPr>
        <w:rPr>
          <w:sz w:val="28"/>
          <w:szCs w:val="28"/>
          <w:lang w:val="en-US"/>
        </w:rPr>
      </w:pPr>
      <w:r w:rsidRPr="009810B2">
        <w:rPr>
          <w:sz w:val="28"/>
          <w:szCs w:val="28"/>
          <w:lang w:val="en-US"/>
        </w:rPr>
        <w:t xml:space="preserve">18. </w:t>
      </w:r>
      <w:r w:rsidRPr="00EA1296">
        <w:rPr>
          <w:sz w:val="28"/>
          <w:szCs w:val="28"/>
          <w:lang w:val="en-US"/>
        </w:rPr>
        <w:t>Jism</w:t>
      </w:r>
      <w:r w:rsidRPr="009810B2">
        <w:rPr>
          <w:sz w:val="28"/>
          <w:szCs w:val="28"/>
          <w:lang w:val="en-US"/>
        </w:rPr>
        <w:t xml:space="preserve"> </w:t>
      </w:r>
      <w:r w:rsidRPr="00EA1296">
        <w:rPr>
          <w:sz w:val="28"/>
          <w:szCs w:val="28"/>
          <w:lang w:val="en-US"/>
        </w:rPr>
        <w:t>gorizont</w:t>
      </w:r>
      <w:r w:rsidRPr="009810B2">
        <w:rPr>
          <w:sz w:val="28"/>
          <w:szCs w:val="28"/>
          <w:lang w:val="en-US"/>
        </w:rPr>
        <w:t xml:space="preserve"> </w:t>
      </w:r>
      <w:r w:rsidRPr="00EA1296">
        <w:rPr>
          <w:sz w:val="28"/>
          <w:szCs w:val="28"/>
          <w:lang w:val="en-US"/>
        </w:rPr>
        <w:t>bilan</w:t>
      </w:r>
      <w:r w:rsidRPr="009810B2">
        <w:rPr>
          <w:sz w:val="28"/>
          <w:szCs w:val="28"/>
          <w:lang w:val="en-US"/>
        </w:rPr>
        <w:t xml:space="preserve"> 60</w:t>
      </w:r>
      <w:r w:rsidRPr="009810B2">
        <w:rPr>
          <w:sz w:val="28"/>
          <w:szCs w:val="28"/>
          <w:vertAlign w:val="superscript"/>
          <w:lang w:val="en-US"/>
        </w:rPr>
        <w:t>0</w:t>
      </w:r>
      <w:r w:rsidRPr="009810B2">
        <w:rPr>
          <w:sz w:val="28"/>
          <w:szCs w:val="28"/>
          <w:lang w:val="en-US"/>
        </w:rPr>
        <w:t xml:space="preserve"> </w:t>
      </w:r>
      <w:r w:rsidRPr="00EA1296">
        <w:rPr>
          <w:sz w:val="28"/>
          <w:szCs w:val="28"/>
          <w:lang w:val="en-US"/>
        </w:rPr>
        <w:t>burchak</w:t>
      </w:r>
      <w:r w:rsidRPr="009810B2">
        <w:rPr>
          <w:sz w:val="28"/>
          <w:szCs w:val="28"/>
          <w:lang w:val="en-US"/>
        </w:rPr>
        <w:t xml:space="preserve"> </w:t>
      </w:r>
      <w:r w:rsidRPr="00EA1296">
        <w:rPr>
          <w:sz w:val="28"/>
          <w:szCs w:val="28"/>
          <w:lang w:val="en-US"/>
        </w:rPr>
        <w:t>hosil</w:t>
      </w:r>
      <w:r w:rsidRPr="009810B2">
        <w:rPr>
          <w:sz w:val="28"/>
          <w:szCs w:val="28"/>
          <w:lang w:val="en-US"/>
        </w:rPr>
        <w:t xml:space="preserve"> </w:t>
      </w:r>
      <w:r w:rsidRPr="00EA1296">
        <w:rPr>
          <w:sz w:val="28"/>
          <w:szCs w:val="28"/>
          <w:lang w:val="en-US"/>
        </w:rPr>
        <w:t>qilgan</w:t>
      </w:r>
      <w:r w:rsidRPr="009810B2">
        <w:rPr>
          <w:sz w:val="28"/>
          <w:szCs w:val="28"/>
          <w:lang w:val="en-US"/>
        </w:rPr>
        <w:t xml:space="preserve"> </w:t>
      </w:r>
      <w:r w:rsidRPr="00EA1296">
        <w:rPr>
          <w:sz w:val="28"/>
          <w:szCs w:val="28"/>
          <w:lang w:val="en-US"/>
        </w:rPr>
        <w:t>qiyalikdan</w:t>
      </w:r>
      <w:r w:rsidRPr="009810B2">
        <w:rPr>
          <w:sz w:val="28"/>
          <w:szCs w:val="28"/>
          <w:lang w:val="en-US"/>
        </w:rPr>
        <w:t xml:space="preserve"> 20 </w:t>
      </w:r>
      <w:r w:rsidRPr="00EA1296">
        <w:rPr>
          <w:sz w:val="28"/>
          <w:szCs w:val="28"/>
          <w:lang w:val="en-US"/>
        </w:rPr>
        <w:t>m</w:t>
      </w:r>
      <w:r w:rsidRPr="009810B2">
        <w:rPr>
          <w:sz w:val="28"/>
          <w:szCs w:val="28"/>
          <w:lang w:val="en-US"/>
        </w:rPr>
        <w:t>/</w:t>
      </w:r>
      <w:r w:rsidRPr="00EA1296">
        <w:rPr>
          <w:sz w:val="28"/>
          <w:szCs w:val="28"/>
          <w:lang w:val="en-US"/>
        </w:rPr>
        <w:t>s</w:t>
      </w:r>
      <w:r w:rsidRPr="009810B2">
        <w:rPr>
          <w:sz w:val="28"/>
          <w:szCs w:val="28"/>
          <w:lang w:val="en-US"/>
        </w:rPr>
        <w:t xml:space="preserve"> </w:t>
      </w:r>
      <w:r w:rsidRPr="00EA1296">
        <w:rPr>
          <w:sz w:val="28"/>
          <w:szCs w:val="28"/>
          <w:lang w:val="en-US"/>
        </w:rPr>
        <w:t>tezlik</w:t>
      </w:r>
      <w:r w:rsidRPr="009810B2">
        <w:rPr>
          <w:sz w:val="28"/>
          <w:szCs w:val="28"/>
          <w:lang w:val="en-US"/>
        </w:rPr>
        <w:t xml:space="preserve"> </w:t>
      </w:r>
      <w:r w:rsidRPr="00EA1296">
        <w:rPr>
          <w:sz w:val="28"/>
          <w:szCs w:val="28"/>
          <w:lang w:val="en-US"/>
        </w:rPr>
        <w:t>bilan</w:t>
      </w:r>
      <w:r w:rsidRPr="009810B2">
        <w:rPr>
          <w:sz w:val="28"/>
          <w:szCs w:val="28"/>
          <w:lang w:val="en-US"/>
        </w:rPr>
        <w:t xml:space="preserve"> </w:t>
      </w:r>
      <w:r w:rsidRPr="00EA1296">
        <w:rPr>
          <w:sz w:val="28"/>
          <w:szCs w:val="28"/>
          <w:lang w:val="en-US"/>
        </w:rPr>
        <w:t>yuqoriga</w:t>
      </w:r>
      <w:r w:rsidRPr="009810B2">
        <w:rPr>
          <w:sz w:val="28"/>
          <w:szCs w:val="28"/>
          <w:lang w:val="en-US"/>
        </w:rPr>
        <w:t xml:space="preserve"> </w:t>
      </w:r>
      <w:r w:rsidRPr="00EA1296">
        <w:rPr>
          <w:sz w:val="28"/>
          <w:szCs w:val="28"/>
          <w:lang w:val="en-US"/>
        </w:rPr>
        <w:t>tortilmoqda</w:t>
      </w:r>
      <w:r w:rsidRPr="009810B2">
        <w:rPr>
          <w:sz w:val="28"/>
          <w:szCs w:val="28"/>
          <w:lang w:val="en-US"/>
        </w:rPr>
        <w:t xml:space="preserve">. </w:t>
      </w:r>
      <w:r w:rsidRPr="00EA1296">
        <w:rPr>
          <w:sz w:val="28"/>
          <w:szCs w:val="28"/>
          <w:lang w:val="en-US"/>
        </w:rPr>
        <w:t>Shu</w:t>
      </w:r>
      <w:r w:rsidRPr="00C2168F">
        <w:rPr>
          <w:sz w:val="28"/>
          <w:szCs w:val="28"/>
          <w:lang w:val="en-US"/>
        </w:rPr>
        <w:t xml:space="preserve"> </w:t>
      </w:r>
      <w:r w:rsidRPr="00EA1296">
        <w:rPr>
          <w:sz w:val="28"/>
          <w:szCs w:val="28"/>
          <w:lang w:val="en-US"/>
        </w:rPr>
        <w:t>jismning</w:t>
      </w:r>
      <w:r w:rsidRPr="00C2168F">
        <w:rPr>
          <w:sz w:val="28"/>
          <w:szCs w:val="28"/>
          <w:lang w:val="en-US"/>
        </w:rPr>
        <w:t xml:space="preserve"> </w:t>
      </w:r>
      <w:r w:rsidRPr="00EA1296">
        <w:rPr>
          <w:sz w:val="28"/>
          <w:szCs w:val="28"/>
          <w:lang w:val="en-US"/>
        </w:rPr>
        <w:t>vertical va gorizontal yo’nalishlardagi tezliklari qanday (m/s)?</w:t>
      </w:r>
    </w:p>
    <w:p w:rsidR="00107357" w:rsidRDefault="000C01DE" w:rsidP="00107357">
      <w:pPr>
        <w:rPr>
          <w:sz w:val="28"/>
          <w:szCs w:val="28"/>
        </w:rPr>
      </w:pPr>
      <w:r w:rsidRPr="00C2168F">
        <w:rPr>
          <w:sz w:val="28"/>
          <w:szCs w:val="28"/>
        </w:rPr>
        <w:t>__________________________________________________________</w:t>
      </w:r>
    </w:p>
    <w:p w:rsidR="009810B2" w:rsidRPr="009810B2" w:rsidRDefault="009810B2" w:rsidP="00107357">
      <w:pPr>
        <w:rPr>
          <w:sz w:val="28"/>
          <w:szCs w:val="28"/>
        </w:rPr>
      </w:pPr>
      <w:r>
        <w:rPr>
          <w:sz w:val="28"/>
          <w:szCs w:val="28"/>
        </w:rPr>
        <w:t xml:space="preserve">18.тело движется со скоростью 20 м/с по наклонной плоскости </w:t>
      </w:r>
      <w:r w:rsidR="00DB4B43">
        <w:rPr>
          <w:sz w:val="28"/>
          <w:szCs w:val="28"/>
        </w:rPr>
        <w:t>60</w:t>
      </w:r>
      <w:r w:rsidR="00DB4B43" w:rsidRPr="00DB4B43">
        <w:rPr>
          <w:sz w:val="28"/>
          <w:szCs w:val="28"/>
          <w:vertAlign w:val="superscript"/>
        </w:rPr>
        <w:t>0</w:t>
      </w:r>
    </w:p>
    <w:p w:rsidR="00026120" w:rsidRDefault="00DB4B43" w:rsidP="00A10D6D">
      <w:pPr>
        <w:rPr>
          <w:sz w:val="28"/>
          <w:szCs w:val="28"/>
        </w:rPr>
      </w:pPr>
      <w:r>
        <w:rPr>
          <w:sz w:val="28"/>
          <w:szCs w:val="28"/>
        </w:rPr>
        <w:t>. Найдите горизонтальную и вертикальную составляющую этого тела.</w:t>
      </w:r>
    </w:p>
    <w:p w:rsidR="00DB4B43" w:rsidRPr="009810B2" w:rsidRDefault="00DB4B43" w:rsidP="00A10D6D">
      <w:pPr>
        <w:rPr>
          <w:sz w:val="28"/>
          <w:szCs w:val="28"/>
        </w:rPr>
      </w:pPr>
      <w:r>
        <w:rPr>
          <w:sz w:val="28"/>
          <w:szCs w:val="28"/>
        </w:rPr>
        <w:lastRenderedPageBreak/>
        <w:t>____________________________</w:t>
      </w:r>
      <w:r w:rsidRPr="00C2168F">
        <w:rPr>
          <w:sz w:val="28"/>
          <w:szCs w:val="28"/>
        </w:rPr>
        <w:t>_________________________</w:t>
      </w:r>
    </w:p>
    <w:p w:rsidR="00A10D6D" w:rsidRPr="00C2168F" w:rsidRDefault="00107357" w:rsidP="00A10D6D">
      <w:pPr>
        <w:rPr>
          <w:sz w:val="28"/>
          <w:szCs w:val="28"/>
        </w:rPr>
      </w:pPr>
      <w:r w:rsidRPr="00C2168F">
        <w:rPr>
          <w:sz w:val="28"/>
          <w:szCs w:val="28"/>
        </w:rPr>
        <w:t xml:space="preserve">19. </w:t>
      </w:r>
      <w:r w:rsidR="00A10D6D" w:rsidRPr="00EA1296">
        <w:rPr>
          <w:sz w:val="28"/>
          <w:szCs w:val="28"/>
          <w:lang w:val="en-US"/>
        </w:rPr>
        <w:t>Hajmi</w:t>
      </w:r>
      <w:r w:rsidR="00A10D6D" w:rsidRPr="00C2168F">
        <w:rPr>
          <w:sz w:val="28"/>
          <w:szCs w:val="28"/>
        </w:rPr>
        <w:t xml:space="preserve"> 0,003 </w:t>
      </w:r>
      <w:r w:rsidR="00A10D6D" w:rsidRPr="00EA1296">
        <w:rPr>
          <w:sz w:val="28"/>
          <w:szCs w:val="28"/>
          <w:lang w:val="en-US"/>
        </w:rPr>
        <w:t>mm</w:t>
      </w:r>
      <w:proofErr w:type="gramStart"/>
      <w:r w:rsidR="00A10D6D" w:rsidRPr="00C2168F">
        <w:rPr>
          <w:sz w:val="28"/>
          <w:szCs w:val="28"/>
          <w:vertAlign w:val="superscript"/>
        </w:rPr>
        <w:t>3</w:t>
      </w:r>
      <w:r w:rsidR="00A10D6D" w:rsidRPr="00C2168F">
        <w:rPr>
          <w:sz w:val="28"/>
          <w:szCs w:val="28"/>
        </w:rPr>
        <w:t xml:space="preserve">  </w:t>
      </w:r>
      <w:r w:rsidR="00A10D6D" w:rsidRPr="00EA1296">
        <w:rPr>
          <w:sz w:val="28"/>
          <w:szCs w:val="28"/>
          <w:lang w:val="en-US"/>
        </w:rPr>
        <w:t>bo</w:t>
      </w:r>
      <w:r w:rsidR="00A10D6D" w:rsidRPr="00C2168F">
        <w:rPr>
          <w:sz w:val="28"/>
          <w:szCs w:val="28"/>
        </w:rPr>
        <w:t>’</w:t>
      </w:r>
      <w:r w:rsidR="00A10D6D" w:rsidRPr="00EA1296">
        <w:rPr>
          <w:sz w:val="28"/>
          <w:szCs w:val="28"/>
          <w:lang w:val="en-US"/>
        </w:rPr>
        <w:t>lgan</w:t>
      </w:r>
      <w:proofErr w:type="gramEnd"/>
      <w:r w:rsidR="00A10D6D" w:rsidRPr="00C2168F">
        <w:rPr>
          <w:sz w:val="28"/>
          <w:szCs w:val="28"/>
        </w:rPr>
        <w:t xml:space="preserve"> </w:t>
      </w:r>
      <w:r w:rsidR="00A10D6D" w:rsidRPr="00EA1296">
        <w:rPr>
          <w:sz w:val="28"/>
          <w:szCs w:val="28"/>
          <w:lang w:val="en-US"/>
        </w:rPr>
        <w:t>moy</w:t>
      </w:r>
      <w:r w:rsidR="00A10D6D" w:rsidRPr="00C2168F">
        <w:rPr>
          <w:sz w:val="28"/>
          <w:szCs w:val="28"/>
        </w:rPr>
        <w:t xml:space="preserve"> </w:t>
      </w:r>
      <w:r w:rsidR="00A10D6D" w:rsidRPr="00EA1296">
        <w:rPr>
          <w:sz w:val="28"/>
          <w:szCs w:val="28"/>
          <w:lang w:val="en-US"/>
        </w:rPr>
        <w:t>tomchisi</w:t>
      </w:r>
      <w:r w:rsidR="00A10D6D" w:rsidRPr="00C2168F">
        <w:rPr>
          <w:sz w:val="28"/>
          <w:szCs w:val="28"/>
        </w:rPr>
        <w:t xml:space="preserve"> </w:t>
      </w:r>
      <w:r w:rsidR="00A10D6D" w:rsidRPr="00EA1296">
        <w:rPr>
          <w:sz w:val="28"/>
          <w:szCs w:val="28"/>
          <w:lang w:val="en-US"/>
        </w:rPr>
        <w:t>suv</w:t>
      </w:r>
      <w:r w:rsidR="00A10D6D" w:rsidRPr="00C2168F">
        <w:rPr>
          <w:sz w:val="28"/>
          <w:szCs w:val="28"/>
        </w:rPr>
        <w:t xml:space="preserve"> </w:t>
      </w:r>
      <w:r w:rsidR="00A10D6D" w:rsidRPr="00EA1296">
        <w:rPr>
          <w:sz w:val="28"/>
          <w:szCs w:val="28"/>
          <w:lang w:val="en-US"/>
        </w:rPr>
        <w:t>sirtiga</w:t>
      </w:r>
      <w:r w:rsidR="00A10D6D" w:rsidRPr="00C2168F">
        <w:rPr>
          <w:sz w:val="28"/>
          <w:szCs w:val="28"/>
        </w:rPr>
        <w:t xml:space="preserve"> </w:t>
      </w:r>
      <w:r w:rsidR="00A10D6D" w:rsidRPr="00EA1296">
        <w:rPr>
          <w:sz w:val="28"/>
          <w:szCs w:val="28"/>
          <w:lang w:val="en-US"/>
        </w:rPr>
        <w:t>tomizdirilganda</w:t>
      </w:r>
      <w:r w:rsidR="00A10D6D" w:rsidRPr="00C2168F">
        <w:rPr>
          <w:sz w:val="28"/>
          <w:szCs w:val="28"/>
        </w:rPr>
        <w:t xml:space="preserve">, </w:t>
      </w:r>
      <w:r w:rsidR="00A10D6D" w:rsidRPr="00EA1296">
        <w:rPr>
          <w:sz w:val="28"/>
          <w:szCs w:val="28"/>
          <w:lang w:val="en-US"/>
        </w:rPr>
        <w:t>u</w:t>
      </w:r>
      <w:r w:rsidR="00A10D6D" w:rsidRPr="00C2168F">
        <w:rPr>
          <w:sz w:val="28"/>
          <w:szCs w:val="28"/>
        </w:rPr>
        <w:t xml:space="preserve"> 300 </w:t>
      </w:r>
      <w:r w:rsidR="00A10D6D" w:rsidRPr="00EA1296">
        <w:rPr>
          <w:sz w:val="28"/>
          <w:szCs w:val="28"/>
          <w:lang w:val="en-US"/>
        </w:rPr>
        <w:t>sm</w:t>
      </w:r>
      <w:r w:rsidR="00A10D6D" w:rsidRPr="00C2168F">
        <w:rPr>
          <w:sz w:val="28"/>
          <w:szCs w:val="28"/>
          <w:vertAlign w:val="superscript"/>
        </w:rPr>
        <w:t>2</w:t>
      </w:r>
      <w:r w:rsidR="00A10D6D" w:rsidRPr="00C2168F">
        <w:rPr>
          <w:sz w:val="28"/>
          <w:szCs w:val="28"/>
        </w:rPr>
        <w:t xml:space="preserve">  </w:t>
      </w:r>
      <w:r w:rsidR="00A10D6D" w:rsidRPr="00EA1296">
        <w:rPr>
          <w:sz w:val="28"/>
          <w:szCs w:val="28"/>
          <w:lang w:val="en-US"/>
        </w:rPr>
        <w:t>yuzaga</w:t>
      </w:r>
      <w:r w:rsidR="00A10D6D" w:rsidRPr="00C2168F">
        <w:rPr>
          <w:sz w:val="28"/>
          <w:szCs w:val="28"/>
        </w:rPr>
        <w:t xml:space="preserve"> </w:t>
      </w:r>
      <w:r w:rsidR="00A10D6D" w:rsidRPr="00EA1296">
        <w:rPr>
          <w:sz w:val="28"/>
          <w:szCs w:val="28"/>
          <w:lang w:val="en-US"/>
        </w:rPr>
        <w:t>yoyilgan</w:t>
      </w:r>
      <w:r w:rsidR="00A10D6D" w:rsidRPr="00C2168F">
        <w:rPr>
          <w:sz w:val="28"/>
          <w:szCs w:val="28"/>
        </w:rPr>
        <w:t xml:space="preserve"> </w:t>
      </w:r>
      <w:r w:rsidR="00A10D6D" w:rsidRPr="00EA1296">
        <w:rPr>
          <w:sz w:val="28"/>
          <w:szCs w:val="28"/>
          <w:lang w:val="en-US"/>
        </w:rPr>
        <w:t>bo</w:t>
      </w:r>
      <w:r w:rsidR="00A10D6D" w:rsidRPr="00C2168F">
        <w:rPr>
          <w:sz w:val="28"/>
          <w:szCs w:val="28"/>
        </w:rPr>
        <w:t>’</w:t>
      </w:r>
      <w:r w:rsidR="00A10D6D" w:rsidRPr="00EA1296">
        <w:rPr>
          <w:sz w:val="28"/>
          <w:szCs w:val="28"/>
          <w:lang w:val="en-US"/>
        </w:rPr>
        <w:t>lsa</w:t>
      </w:r>
      <w:r w:rsidR="00A10D6D" w:rsidRPr="00C2168F">
        <w:rPr>
          <w:sz w:val="28"/>
          <w:szCs w:val="28"/>
        </w:rPr>
        <w:t xml:space="preserve">, </w:t>
      </w:r>
      <w:r w:rsidR="00A10D6D" w:rsidRPr="00EA1296">
        <w:rPr>
          <w:sz w:val="28"/>
          <w:szCs w:val="28"/>
          <w:lang w:val="en-US"/>
        </w:rPr>
        <w:t>moy</w:t>
      </w:r>
      <w:r w:rsidR="00A10D6D" w:rsidRPr="00C2168F">
        <w:rPr>
          <w:sz w:val="28"/>
          <w:szCs w:val="28"/>
        </w:rPr>
        <w:t xml:space="preserve"> </w:t>
      </w:r>
      <w:r w:rsidR="00A10D6D" w:rsidRPr="00EA1296">
        <w:rPr>
          <w:sz w:val="28"/>
          <w:szCs w:val="28"/>
          <w:lang w:val="en-US"/>
        </w:rPr>
        <w:t>molekulasining</w:t>
      </w:r>
      <w:r w:rsidR="00A10D6D" w:rsidRPr="00C2168F">
        <w:rPr>
          <w:sz w:val="28"/>
          <w:szCs w:val="28"/>
        </w:rPr>
        <w:t xml:space="preserve"> </w:t>
      </w:r>
      <w:r w:rsidR="00A10D6D" w:rsidRPr="00EA1296">
        <w:rPr>
          <w:sz w:val="28"/>
          <w:szCs w:val="28"/>
          <w:lang w:val="en-US"/>
        </w:rPr>
        <w:t>diametrini</w:t>
      </w:r>
      <w:r w:rsidR="00A10D6D" w:rsidRPr="00C2168F">
        <w:rPr>
          <w:sz w:val="28"/>
          <w:szCs w:val="28"/>
        </w:rPr>
        <w:t xml:space="preserve"> (</w:t>
      </w:r>
      <w:r w:rsidR="00A10D6D" w:rsidRPr="00EA1296">
        <w:rPr>
          <w:sz w:val="28"/>
          <w:szCs w:val="28"/>
          <w:lang w:val="en-US"/>
        </w:rPr>
        <w:t>sm</w:t>
      </w:r>
      <w:r w:rsidR="00A10D6D" w:rsidRPr="00C2168F">
        <w:rPr>
          <w:sz w:val="28"/>
          <w:szCs w:val="28"/>
        </w:rPr>
        <w:t xml:space="preserve">) </w:t>
      </w:r>
      <w:r w:rsidR="00A10D6D" w:rsidRPr="00EA1296">
        <w:rPr>
          <w:sz w:val="28"/>
          <w:szCs w:val="28"/>
          <w:lang w:val="en-US"/>
        </w:rPr>
        <w:t>aniqlang</w:t>
      </w:r>
      <w:r w:rsidR="00A10D6D" w:rsidRPr="00C2168F">
        <w:rPr>
          <w:sz w:val="28"/>
          <w:szCs w:val="28"/>
        </w:rPr>
        <w:t xml:space="preserve">? </w:t>
      </w:r>
      <w:r w:rsidR="00A10D6D" w:rsidRPr="00EA1296">
        <w:rPr>
          <w:sz w:val="28"/>
          <w:szCs w:val="28"/>
          <w:lang w:val="en-US"/>
        </w:rPr>
        <w:t>Moy</w:t>
      </w:r>
      <w:r w:rsidR="00A10D6D" w:rsidRPr="00C2168F">
        <w:rPr>
          <w:sz w:val="28"/>
          <w:szCs w:val="28"/>
        </w:rPr>
        <w:t xml:space="preserve"> </w:t>
      </w:r>
      <w:r w:rsidR="00A10D6D" w:rsidRPr="00EA1296">
        <w:rPr>
          <w:sz w:val="28"/>
          <w:szCs w:val="28"/>
          <w:lang w:val="en-US"/>
        </w:rPr>
        <w:t>qatlamining</w:t>
      </w:r>
      <w:r w:rsidR="00A10D6D" w:rsidRPr="00C2168F">
        <w:rPr>
          <w:sz w:val="28"/>
          <w:szCs w:val="28"/>
        </w:rPr>
        <w:t xml:space="preserve"> </w:t>
      </w:r>
      <w:r w:rsidR="00A10D6D" w:rsidRPr="00EA1296">
        <w:rPr>
          <w:sz w:val="28"/>
          <w:szCs w:val="28"/>
          <w:lang w:val="en-US"/>
        </w:rPr>
        <w:t>qalinligini</w:t>
      </w:r>
      <w:r w:rsidR="00A10D6D" w:rsidRPr="00C2168F">
        <w:rPr>
          <w:sz w:val="28"/>
          <w:szCs w:val="28"/>
        </w:rPr>
        <w:t xml:space="preserve"> </w:t>
      </w:r>
      <w:r w:rsidR="00A10D6D" w:rsidRPr="00EA1296">
        <w:rPr>
          <w:sz w:val="28"/>
          <w:szCs w:val="28"/>
          <w:lang w:val="en-US"/>
        </w:rPr>
        <w:t>moy</w:t>
      </w:r>
      <w:r w:rsidR="00A10D6D" w:rsidRPr="00C2168F">
        <w:rPr>
          <w:sz w:val="28"/>
          <w:szCs w:val="28"/>
        </w:rPr>
        <w:t xml:space="preserve"> </w:t>
      </w:r>
      <w:r w:rsidR="00A10D6D" w:rsidRPr="00EA1296">
        <w:rPr>
          <w:sz w:val="28"/>
          <w:szCs w:val="28"/>
          <w:lang w:val="en-US"/>
        </w:rPr>
        <w:t>molekulasining</w:t>
      </w:r>
      <w:r w:rsidR="00A10D6D" w:rsidRPr="00C2168F">
        <w:rPr>
          <w:sz w:val="28"/>
          <w:szCs w:val="28"/>
        </w:rPr>
        <w:t xml:space="preserve"> </w:t>
      </w:r>
      <w:r w:rsidR="00A10D6D" w:rsidRPr="00EA1296">
        <w:rPr>
          <w:sz w:val="28"/>
          <w:szCs w:val="28"/>
          <w:lang w:val="en-US"/>
        </w:rPr>
        <w:t>diametriga</w:t>
      </w:r>
      <w:r w:rsidR="00A10D6D" w:rsidRPr="00C2168F">
        <w:rPr>
          <w:sz w:val="28"/>
          <w:szCs w:val="28"/>
        </w:rPr>
        <w:t xml:space="preserve"> </w:t>
      </w:r>
      <w:r w:rsidR="00A10D6D" w:rsidRPr="00EA1296">
        <w:rPr>
          <w:sz w:val="28"/>
          <w:szCs w:val="28"/>
          <w:lang w:val="en-US"/>
        </w:rPr>
        <w:t>teng</w:t>
      </w:r>
      <w:r w:rsidR="00A10D6D" w:rsidRPr="00C2168F">
        <w:rPr>
          <w:sz w:val="28"/>
          <w:szCs w:val="28"/>
        </w:rPr>
        <w:t xml:space="preserve"> </w:t>
      </w:r>
      <w:r w:rsidR="00A10D6D" w:rsidRPr="00EA1296">
        <w:rPr>
          <w:sz w:val="28"/>
          <w:szCs w:val="28"/>
          <w:lang w:val="en-US"/>
        </w:rPr>
        <w:t>deb</w:t>
      </w:r>
      <w:r w:rsidR="00A10D6D" w:rsidRPr="00C2168F">
        <w:rPr>
          <w:sz w:val="28"/>
          <w:szCs w:val="28"/>
        </w:rPr>
        <w:t xml:space="preserve"> </w:t>
      </w:r>
      <w:r w:rsidR="00A10D6D" w:rsidRPr="00EA1296">
        <w:rPr>
          <w:sz w:val="28"/>
          <w:szCs w:val="28"/>
          <w:lang w:val="en-US"/>
        </w:rPr>
        <w:t>oling</w:t>
      </w:r>
      <w:r w:rsidR="00A10D6D" w:rsidRPr="00C2168F">
        <w:rPr>
          <w:sz w:val="28"/>
          <w:szCs w:val="28"/>
        </w:rPr>
        <w:t>.</w:t>
      </w:r>
    </w:p>
    <w:p w:rsidR="00790CEB" w:rsidRDefault="000C01DE" w:rsidP="00790CEB">
      <w:pPr>
        <w:rPr>
          <w:sz w:val="28"/>
          <w:szCs w:val="28"/>
        </w:rPr>
      </w:pPr>
      <w:r w:rsidRPr="00C2168F">
        <w:rPr>
          <w:sz w:val="28"/>
          <w:szCs w:val="28"/>
        </w:rPr>
        <w:t>_________________________________________________________</w:t>
      </w:r>
    </w:p>
    <w:p w:rsidR="00DB4B43" w:rsidRDefault="00DB4B43" w:rsidP="00790CEB">
      <w:pPr>
        <w:rPr>
          <w:sz w:val="28"/>
          <w:szCs w:val="28"/>
        </w:rPr>
      </w:pPr>
      <w:r>
        <w:rPr>
          <w:sz w:val="28"/>
          <w:szCs w:val="28"/>
        </w:rPr>
        <w:t>19. определите диаметр капли масла имеющую объем 0,003 мм</w:t>
      </w:r>
      <w:r w:rsidRPr="00DB4B43">
        <w:rPr>
          <w:sz w:val="28"/>
          <w:szCs w:val="28"/>
          <w:vertAlign w:val="superscript"/>
        </w:rPr>
        <w:t>3</w:t>
      </w:r>
      <w:r>
        <w:rPr>
          <w:sz w:val="28"/>
          <w:szCs w:val="28"/>
        </w:rPr>
        <w:t xml:space="preserve">  и площадь  </w:t>
      </w:r>
      <w:r w:rsidRPr="00DB4B43">
        <w:rPr>
          <w:sz w:val="28"/>
          <w:szCs w:val="28"/>
        </w:rPr>
        <w:t xml:space="preserve">300 </w:t>
      </w:r>
      <w:r w:rsidRPr="00EA1296">
        <w:rPr>
          <w:sz w:val="28"/>
          <w:szCs w:val="28"/>
          <w:lang w:val="en-US"/>
        </w:rPr>
        <w:t>sm</w:t>
      </w:r>
      <w:r w:rsidRPr="00DB4B43">
        <w:rPr>
          <w:sz w:val="28"/>
          <w:szCs w:val="28"/>
          <w:vertAlign w:val="superscript"/>
        </w:rPr>
        <w:t>2</w:t>
      </w:r>
      <w:r w:rsidRPr="00DB4B43">
        <w:rPr>
          <w:sz w:val="28"/>
          <w:szCs w:val="28"/>
        </w:rPr>
        <w:t xml:space="preserve"> </w:t>
      </w:r>
      <w:r>
        <w:rPr>
          <w:sz w:val="28"/>
          <w:szCs w:val="28"/>
        </w:rPr>
        <w:t xml:space="preserve">. принять диаметр </w:t>
      </w:r>
      <w:r w:rsidRPr="00DB4B43">
        <w:rPr>
          <w:sz w:val="28"/>
          <w:szCs w:val="28"/>
        </w:rPr>
        <w:t xml:space="preserve"> </w:t>
      </w:r>
      <w:r>
        <w:rPr>
          <w:sz w:val="28"/>
          <w:szCs w:val="28"/>
        </w:rPr>
        <w:t>молекулы равным толщине масла.</w:t>
      </w:r>
    </w:p>
    <w:p w:rsidR="00DB4B43" w:rsidRPr="00DB4B43" w:rsidRDefault="00DB4B43" w:rsidP="00790CEB">
      <w:pPr>
        <w:rPr>
          <w:sz w:val="28"/>
          <w:szCs w:val="28"/>
        </w:rPr>
      </w:pPr>
      <w:r>
        <w:rPr>
          <w:sz w:val="28"/>
          <w:szCs w:val="28"/>
        </w:rPr>
        <w:t xml:space="preserve"> </w:t>
      </w:r>
      <w:r w:rsidRPr="00C2168F">
        <w:rPr>
          <w:sz w:val="28"/>
          <w:szCs w:val="28"/>
        </w:rPr>
        <w:t>_________________________________________________________</w:t>
      </w:r>
    </w:p>
    <w:p w:rsidR="00DB4B43" w:rsidRPr="00DB4B43" w:rsidRDefault="00DB4B43" w:rsidP="00790CEB">
      <w:pPr>
        <w:rPr>
          <w:sz w:val="28"/>
          <w:szCs w:val="28"/>
        </w:rPr>
      </w:pPr>
    </w:p>
    <w:p w:rsidR="00107357" w:rsidRPr="00C2168F" w:rsidRDefault="00107357" w:rsidP="00790CEB">
      <w:pPr>
        <w:rPr>
          <w:sz w:val="28"/>
          <w:szCs w:val="28"/>
        </w:rPr>
      </w:pPr>
      <w:r w:rsidRPr="00C2168F">
        <w:rPr>
          <w:sz w:val="28"/>
          <w:szCs w:val="28"/>
        </w:rPr>
        <w:t xml:space="preserve">20. </w:t>
      </w:r>
      <w:r w:rsidRPr="00EA1296">
        <w:rPr>
          <w:sz w:val="28"/>
          <w:szCs w:val="28"/>
          <w:lang w:val="en-US"/>
        </w:rPr>
        <w:t>Birinchi</w:t>
      </w:r>
      <w:r w:rsidRPr="00C2168F">
        <w:rPr>
          <w:sz w:val="28"/>
          <w:szCs w:val="28"/>
        </w:rPr>
        <w:t xml:space="preserve"> </w:t>
      </w:r>
      <w:r w:rsidRPr="00EA1296">
        <w:rPr>
          <w:sz w:val="28"/>
          <w:szCs w:val="28"/>
          <w:lang w:val="en-US"/>
        </w:rPr>
        <w:t>kater</w:t>
      </w:r>
      <w:r w:rsidRPr="00C2168F">
        <w:rPr>
          <w:sz w:val="28"/>
          <w:szCs w:val="28"/>
        </w:rPr>
        <w:t xml:space="preserve"> </w:t>
      </w:r>
      <w:r w:rsidRPr="00EA1296">
        <w:rPr>
          <w:sz w:val="28"/>
          <w:szCs w:val="28"/>
          <w:lang w:val="en-US"/>
        </w:rPr>
        <w:t>boshlang</w:t>
      </w:r>
      <w:r w:rsidRPr="00C2168F">
        <w:rPr>
          <w:sz w:val="28"/>
          <w:szCs w:val="28"/>
        </w:rPr>
        <w:t>’</w:t>
      </w:r>
      <w:r w:rsidRPr="00EA1296">
        <w:rPr>
          <w:sz w:val="28"/>
          <w:szCs w:val="28"/>
          <w:lang w:val="en-US"/>
        </w:rPr>
        <w:t>ich</w:t>
      </w:r>
      <w:r w:rsidRPr="00C2168F">
        <w:rPr>
          <w:sz w:val="28"/>
          <w:szCs w:val="28"/>
        </w:rPr>
        <w:t xml:space="preserve"> </w:t>
      </w:r>
      <w:r w:rsidRPr="00EA1296">
        <w:rPr>
          <w:sz w:val="28"/>
          <w:szCs w:val="28"/>
          <w:lang w:val="en-US"/>
        </w:rPr>
        <w:t>tezliksiz</w:t>
      </w:r>
      <w:r w:rsidRPr="00C2168F">
        <w:rPr>
          <w:sz w:val="28"/>
          <w:szCs w:val="28"/>
        </w:rPr>
        <w:t xml:space="preserve"> 0,25 </w:t>
      </w:r>
      <w:r w:rsidRPr="00EA1296">
        <w:rPr>
          <w:sz w:val="28"/>
          <w:szCs w:val="28"/>
          <w:lang w:val="en-US"/>
        </w:rPr>
        <w:t>m</w:t>
      </w:r>
      <w:r w:rsidRPr="00C2168F">
        <w:rPr>
          <w:sz w:val="28"/>
          <w:szCs w:val="28"/>
        </w:rPr>
        <w:t>/</w:t>
      </w:r>
      <w:r w:rsidRPr="00EA1296">
        <w:rPr>
          <w:sz w:val="28"/>
          <w:szCs w:val="28"/>
          <w:lang w:val="en-US"/>
        </w:rPr>
        <w:t>s</w:t>
      </w:r>
      <w:r w:rsidRPr="00C2168F">
        <w:rPr>
          <w:sz w:val="28"/>
          <w:szCs w:val="28"/>
          <w:vertAlign w:val="superscript"/>
        </w:rPr>
        <w:t>2</w:t>
      </w:r>
      <w:r w:rsidRPr="00C2168F">
        <w:rPr>
          <w:sz w:val="28"/>
          <w:szCs w:val="28"/>
        </w:rPr>
        <w:t xml:space="preserve"> </w:t>
      </w:r>
      <w:r w:rsidRPr="00EA1296">
        <w:rPr>
          <w:sz w:val="28"/>
          <w:szCs w:val="28"/>
          <w:lang w:val="en-US"/>
        </w:rPr>
        <w:t>tezlanish</w:t>
      </w:r>
      <w:r w:rsidRPr="00C2168F">
        <w:rPr>
          <w:sz w:val="28"/>
          <w:szCs w:val="28"/>
        </w:rPr>
        <w:t xml:space="preserve"> </w:t>
      </w:r>
      <w:r w:rsidRPr="00EA1296">
        <w:rPr>
          <w:sz w:val="28"/>
          <w:szCs w:val="28"/>
          <w:lang w:val="en-US"/>
        </w:rPr>
        <w:t>bilan</w:t>
      </w:r>
      <w:r w:rsidRPr="00C2168F">
        <w:rPr>
          <w:sz w:val="28"/>
          <w:szCs w:val="28"/>
        </w:rPr>
        <w:t xml:space="preserve"> </w:t>
      </w:r>
      <w:r w:rsidRPr="00EA1296">
        <w:rPr>
          <w:sz w:val="28"/>
          <w:szCs w:val="28"/>
          <w:lang w:val="en-US"/>
        </w:rPr>
        <w:t>tekis</w:t>
      </w:r>
      <w:r w:rsidRPr="00C2168F">
        <w:rPr>
          <w:sz w:val="28"/>
          <w:szCs w:val="28"/>
        </w:rPr>
        <w:t xml:space="preserve"> </w:t>
      </w:r>
      <w:r w:rsidRPr="00EA1296">
        <w:rPr>
          <w:sz w:val="28"/>
          <w:szCs w:val="28"/>
          <w:lang w:val="en-US"/>
        </w:rPr>
        <w:t>tezlanuvchan</w:t>
      </w:r>
      <w:r w:rsidRPr="00C2168F">
        <w:rPr>
          <w:sz w:val="28"/>
          <w:szCs w:val="28"/>
        </w:rPr>
        <w:t xml:space="preserve">, </w:t>
      </w:r>
      <w:r w:rsidRPr="00EA1296">
        <w:rPr>
          <w:sz w:val="28"/>
          <w:szCs w:val="28"/>
          <w:lang w:val="en-US"/>
        </w:rPr>
        <w:t>ikkinchi</w:t>
      </w:r>
      <w:r w:rsidRPr="00C2168F">
        <w:rPr>
          <w:sz w:val="28"/>
          <w:szCs w:val="28"/>
        </w:rPr>
        <w:t xml:space="preserve"> </w:t>
      </w:r>
      <w:r w:rsidRPr="00EA1296">
        <w:rPr>
          <w:sz w:val="28"/>
          <w:szCs w:val="28"/>
          <w:lang w:val="en-US"/>
        </w:rPr>
        <w:t>kater</w:t>
      </w:r>
      <w:r w:rsidRPr="00C2168F">
        <w:rPr>
          <w:sz w:val="28"/>
          <w:szCs w:val="28"/>
        </w:rPr>
        <w:t xml:space="preserve"> </w:t>
      </w:r>
      <w:r w:rsidRPr="00EA1296">
        <w:rPr>
          <w:sz w:val="28"/>
          <w:szCs w:val="28"/>
          <w:lang w:val="en-US"/>
        </w:rPr>
        <w:t>esa</w:t>
      </w:r>
      <w:r w:rsidRPr="00C2168F">
        <w:rPr>
          <w:sz w:val="28"/>
          <w:szCs w:val="28"/>
        </w:rPr>
        <w:t xml:space="preserve"> 0,5 </w:t>
      </w:r>
      <w:r w:rsidRPr="00EA1296">
        <w:rPr>
          <w:sz w:val="28"/>
          <w:szCs w:val="28"/>
          <w:lang w:val="en-US"/>
        </w:rPr>
        <w:t>m</w:t>
      </w:r>
      <w:r w:rsidRPr="00C2168F">
        <w:rPr>
          <w:sz w:val="28"/>
          <w:szCs w:val="28"/>
        </w:rPr>
        <w:t>/</w:t>
      </w:r>
      <w:r w:rsidRPr="00C2168F">
        <w:rPr>
          <w:sz w:val="28"/>
          <w:szCs w:val="28"/>
          <w:vertAlign w:val="superscript"/>
        </w:rPr>
        <w:t>2</w:t>
      </w:r>
      <w:r w:rsidRPr="00C2168F">
        <w:rPr>
          <w:sz w:val="28"/>
          <w:szCs w:val="28"/>
        </w:rPr>
        <w:t xml:space="preserve"> </w:t>
      </w:r>
      <w:r w:rsidRPr="00EA1296">
        <w:rPr>
          <w:sz w:val="28"/>
          <w:szCs w:val="28"/>
          <w:lang w:val="en-US"/>
        </w:rPr>
        <w:t>tezlanish</w:t>
      </w:r>
      <w:r w:rsidRPr="00C2168F">
        <w:rPr>
          <w:sz w:val="28"/>
          <w:szCs w:val="28"/>
        </w:rPr>
        <w:t xml:space="preserve"> </w:t>
      </w:r>
      <w:r w:rsidRPr="00EA1296">
        <w:rPr>
          <w:sz w:val="28"/>
          <w:szCs w:val="28"/>
          <w:lang w:val="en-US"/>
        </w:rPr>
        <w:t>va</w:t>
      </w:r>
      <w:r w:rsidRPr="00C2168F">
        <w:rPr>
          <w:sz w:val="28"/>
          <w:szCs w:val="28"/>
        </w:rPr>
        <w:t xml:space="preserve"> 7,5 </w:t>
      </w:r>
      <w:r w:rsidRPr="00EA1296">
        <w:rPr>
          <w:sz w:val="28"/>
          <w:szCs w:val="28"/>
          <w:lang w:val="en-US"/>
        </w:rPr>
        <w:t>m</w:t>
      </w:r>
      <w:r w:rsidRPr="00C2168F">
        <w:rPr>
          <w:sz w:val="28"/>
          <w:szCs w:val="28"/>
        </w:rPr>
        <w:t>/</w:t>
      </w:r>
      <w:r w:rsidRPr="00EA1296">
        <w:rPr>
          <w:sz w:val="28"/>
          <w:szCs w:val="28"/>
          <w:lang w:val="en-US"/>
        </w:rPr>
        <w:t>s</w:t>
      </w:r>
      <w:r w:rsidRPr="00C2168F">
        <w:rPr>
          <w:sz w:val="28"/>
          <w:szCs w:val="28"/>
        </w:rPr>
        <w:t xml:space="preserve"> </w:t>
      </w:r>
      <w:r w:rsidRPr="00EA1296">
        <w:rPr>
          <w:sz w:val="28"/>
          <w:szCs w:val="28"/>
          <w:lang w:val="en-US"/>
        </w:rPr>
        <w:t>boshlang</w:t>
      </w:r>
      <w:r w:rsidRPr="00C2168F">
        <w:rPr>
          <w:sz w:val="28"/>
          <w:szCs w:val="28"/>
        </w:rPr>
        <w:t>’</w:t>
      </w:r>
      <w:r w:rsidRPr="00EA1296">
        <w:rPr>
          <w:sz w:val="28"/>
          <w:szCs w:val="28"/>
          <w:lang w:val="en-US"/>
        </w:rPr>
        <w:t>ich</w:t>
      </w:r>
      <w:r w:rsidRPr="00C2168F">
        <w:rPr>
          <w:sz w:val="28"/>
          <w:szCs w:val="28"/>
        </w:rPr>
        <w:t xml:space="preserve"> </w:t>
      </w:r>
      <w:r w:rsidRPr="00EA1296">
        <w:rPr>
          <w:sz w:val="28"/>
          <w:szCs w:val="28"/>
          <w:lang w:val="en-US"/>
        </w:rPr>
        <w:t>tezlik</w:t>
      </w:r>
      <w:r w:rsidRPr="00C2168F">
        <w:rPr>
          <w:sz w:val="28"/>
          <w:szCs w:val="28"/>
        </w:rPr>
        <w:t xml:space="preserve"> </w:t>
      </w:r>
      <w:r w:rsidRPr="00EA1296">
        <w:rPr>
          <w:sz w:val="28"/>
          <w:szCs w:val="28"/>
          <w:lang w:val="en-US"/>
        </w:rPr>
        <w:t>bilan</w:t>
      </w:r>
      <w:r w:rsidRPr="00C2168F">
        <w:rPr>
          <w:sz w:val="28"/>
          <w:szCs w:val="28"/>
        </w:rPr>
        <w:t xml:space="preserve"> </w:t>
      </w:r>
      <w:r w:rsidRPr="00EA1296">
        <w:rPr>
          <w:sz w:val="28"/>
          <w:szCs w:val="28"/>
          <w:lang w:val="en-US"/>
        </w:rPr>
        <w:t>tekis</w:t>
      </w:r>
      <w:r w:rsidRPr="00C2168F">
        <w:rPr>
          <w:sz w:val="28"/>
          <w:szCs w:val="28"/>
        </w:rPr>
        <w:t xml:space="preserve"> </w:t>
      </w:r>
      <w:r w:rsidRPr="00EA1296">
        <w:rPr>
          <w:sz w:val="28"/>
          <w:szCs w:val="28"/>
          <w:lang w:val="en-US"/>
        </w:rPr>
        <w:t>sekinlanuvchan</w:t>
      </w:r>
      <w:r w:rsidRPr="00C2168F">
        <w:rPr>
          <w:sz w:val="28"/>
          <w:szCs w:val="28"/>
        </w:rPr>
        <w:t xml:space="preserve"> </w:t>
      </w:r>
      <w:r w:rsidRPr="00EA1296">
        <w:rPr>
          <w:sz w:val="28"/>
          <w:szCs w:val="28"/>
          <w:lang w:val="en-US"/>
        </w:rPr>
        <w:t>harakat</w:t>
      </w:r>
      <w:r w:rsidRPr="00C2168F">
        <w:rPr>
          <w:sz w:val="28"/>
          <w:szCs w:val="28"/>
        </w:rPr>
        <w:t xml:space="preserve"> </w:t>
      </w:r>
      <w:r w:rsidRPr="00EA1296">
        <w:rPr>
          <w:sz w:val="28"/>
          <w:szCs w:val="28"/>
          <w:lang w:val="en-US"/>
        </w:rPr>
        <w:t>qilmoqda</w:t>
      </w:r>
      <w:r w:rsidRPr="00C2168F">
        <w:rPr>
          <w:sz w:val="28"/>
          <w:szCs w:val="28"/>
        </w:rPr>
        <w:t xml:space="preserve">. </w:t>
      </w:r>
      <w:r w:rsidRPr="00EA1296">
        <w:rPr>
          <w:sz w:val="28"/>
          <w:szCs w:val="28"/>
          <w:lang w:val="en-US"/>
        </w:rPr>
        <w:t>Necha</w:t>
      </w:r>
      <w:r w:rsidRPr="00C2168F">
        <w:rPr>
          <w:sz w:val="28"/>
          <w:szCs w:val="28"/>
        </w:rPr>
        <w:t xml:space="preserve"> </w:t>
      </w:r>
      <w:r w:rsidRPr="00EA1296">
        <w:rPr>
          <w:sz w:val="28"/>
          <w:szCs w:val="28"/>
          <w:lang w:val="en-US"/>
        </w:rPr>
        <w:t>sekunddan</w:t>
      </w:r>
      <w:r w:rsidRPr="00C2168F">
        <w:rPr>
          <w:sz w:val="28"/>
          <w:szCs w:val="28"/>
        </w:rPr>
        <w:t xml:space="preserve"> </w:t>
      </w:r>
      <w:r w:rsidRPr="00EA1296">
        <w:rPr>
          <w:sz w:val="28"/>
          <w:szCs w:val="28"/>
          <w:lang w:val="en-US"/>
        </w:rPr>
        <w:t>keyin</w:t>
      </w:r>
      <w:r w:rsidRPr="00C2168F">
        <w:rPr>
          <w:sz w:val="28"/>
          <w:szCs w:val="28"/>
        </w:rPr>
        <w:t xml:space="preserve"> </w:t>
      </w:r>
      <w:r w:rsidRPr="00EA1296">
        <w:rPr>
          <w:sz w:val="28"/>
          <w:szCs w:val="28"/>
          <w:lang w:val="en-US"/>
        </w:rPr>
        <w:t>katerlarning</w:t>
      </w:r>
      <w:r w:rsidRPr="00C2168F">
        <w:rPr>
          <w:sz w:val="28"/>
          <w:szCs w:val="28"/>
        </w:rPr>
        <w:t xml:space="preserve"> </w:t>
      </w:r>
      <w:r w:rsidRPr="00EA1296">
        <w:rPr>
          <w:sz w:val="28"/>
          <w:szCs w:val="28"/>
          <w:lang w:val="en-US"/>
        </w:rPr>
        <w:t>tezliklari</w:t>
      </w:r>
      <w:r w:rsidRPr="00C2168F">
        <w:rPr>
          <w:sz w:val="28"/>
          <w:szCs w:val="28"/>
        </w:rPr>
        <w:t xml:space="preserve"> </w:t>
      </w:r>
      <w:r w:rsidRPr="00EA1296">
        <w:rPr>
          <w:sz w:val="28"/>
          <w:szCs w:val="28"/>
          <w:lang w:val="en-US"/>
        </w:rPr>
        <w:t>bir</w:t>
      </w:r>
      <w:r w:rsidRPr="00C2168F">
        <w:rPr>
          <w:sz w:val="28"/>
          <w:szCs w:val="28"/>
        </w:rPr>
        <w:t xml:space="preserve"> </w:t>
      </w:r>
      <w:r w:rsidRPr="00EA1296">
        <w:rPr>
          <w:sz w:val="28"/>
          <w:szCs w:val="28"/>
          <w:lang w:val="en-US"/>
        </w:rPr>
        <w:t>xil</w:t>
      </w:r>
      <w:r w:rsidRPr="00C2168F">
        <w:rPr>
          <w:sz w:val="28"/>
          <w:szCs w:val="28"/>
        </w:rPr>
        <w:t xml:space="preserve"> </w:t>
      </w:r>
      <w:r w:rsidRPr="00EA1296">
        <w:rPr>
          <w:sz w:val="28"/>
          <w:szCs w:val="28"/>
          <w:lang w:val="en-US"/>
        </w:rPr>
        <w:t>bo</w:t>
      </w:r>
      <w:r w:rsidRPr="00C2168F">
        <w:rPr>
          <w:sz w:val="28"/>
          <w:szCs w:val="28"/>
        </w:rPr>
        <w:t>’</w:t>
      </w:r>
      <w:r w:rsidRPr="00EA1296">
        <w:rPr>
          <w:sz w:val="28"/>
          <w:szCs w:val="28"/>
          <w:lang w:val="en-US"/>
        </w:rPr>
        <w:t>ladi</w:t>
      </w:r>
      <w:r w:rsidRPr="00C2168F">
        <w:rPr>
          <w:sz w:val="28"/>
          <w:szCs w:val="28"/>
        </w:rPr>
        <w:t>?</w:t>
      </w:r>
    </w:p>
    <w:p w:rsidR="00107357" w:rsidRDefault="000C01DE" w:rsidP="00107357">
      <w:pPr>
        <w:rPr>
          <w:sz w:val="28"/>
          <w:szCs w:val="28"/>
        </w:rPr>
      </w:pPr>
      <w:r w:rsidRPr="00C2168F">
        <w:rPr>
          <w:sz w:val="28"/>
          <w:szCs w:val="28"/>
        </w:rPr>
        <w:t>_____________________________________________________</w:t>
      </w:r>
    </w:p>
    <w:p w:rsidR="00DB4B43" w:rsidRPr="00DB4B43" w:rsidRDefault="00DB4B43" w:rsidP="00107357">
      <w:pPr>
        <w:rPr>
          <w:sz w:val="28"/>
          <w:szCs w:val="28"/>
        </w:rPr>
      </w:pPr>
      <w:r>
        <w:rPr>
          <w:sz w:val="28"/>
          <w:szCs w:val="28"/>
        </w:rPr>
        <w:t xml:space="preserve">20. </w:t>
      </w:r>
      <w:r w:rsidR="00BD40D7">
        <w:rPr>
          <w:sz w:val="28"/>
          <w:szCs w:val="28"/>
        </w:rPr>
        <w:t xml:space="preserve">Первый </w:t>
      </w:r>
      <w:r>
        <w:rPr>
          <w:sz w:val="28"/>
          <w:szCs w:val="28"/>
        </w:rPr>
        <w:t>катер движется без начальной скорости  с ускорением  0,25 м/с</w:t>
      </w:r>
      <w:r w:rsidRPr="00DB4B43">
        <w:rPr>
          <w:sz w:val="28"/>
          <w:szCs w:val="28"/>
          <w:vertAlign w:val="superscript"/>
        </w:rPr>
        <w:t>2</w:t>
      </w:r>
      <w:r>
        <w:rPr>
          <w:sz w:val="28"/>
          <w:szCs w:val="28"/>
          <w:vertAlign w:val="superscript"/>
        </w:rPr>
        <w:t xml:space="preserve">  </w:t>
      </w:r>
    </w:p>
    <w:p w:rsidR="00DB4B43" w:rsidRDefault="00DB4B43" w:rsidP="00107357">
      <w:pPr>
        <w:rPr>
          <w:sz w:val="28"/>
          <w:szCs w:val="28"/>
        </w:rPr>
      </w:pPr>
      <w:r>
        <w:rPr>
          <w:sz w:val="28"/>
          <w:szCs w:val="28"/>
        </w:rPr>
        <w:t>Второй катер начал движение со скоростью 7,5 м/с и ускорением 0,5 м/с</w:t>
      </w:r>
      <w:r w:rsidRPr="00DB4B43">
        <w:rPr>
          <w:sz w:val="28"/>
          <w:szCs w:val="28"/>
          <w:vertAlign w:val="superscript"/>
        </w:rPr>
        <w:t>2</w:t>
      </w:r>
      <w:r>
        <w:rPr>
          <w:sz w:val="28"/>
          <w:szCs w:val="28"/>
          <w:vertAlign w:val="superscript"/>
        </w:rPr>
        <w:t xml:space="preserve"> </w:t>
      </w:r>
      <w:r>
        <w:rPr>
          <w:sz w:val="28"/>
          <w:szCs w:val="28"/>
        </w:rPr>
        <w:t>. через сколько секунд катеры встретится .</w:t>
      </w:r>
    </w:p>
    <w:p w:rsidR="00DB4B43" w:rsidRPr="00C2168F" w:rsidRDefault="00DB4B43" w:rsidP="00107357">
      <w:pPr>
        <w:rPr>
          <w:sz w:val="28"/>
          <w:szCs w:val="28"/>
          <w:lang w:val="en-US"/>
        </w:rPr>
      </w:pPr>
      <w:r w:rsidRPr="00EA1296">
        <w:rPr>
          <w:sz w:val="28"/>
          <w:szCs w:val="28"/>
          <w:lang w:val="en-US"/>
        </w:rPr>
        <w:t>_____________________________________________________</w:t>
      </w:r>
    </w:p>
    <w:p w:rsidR="00EE6535" w:rsidRPr="00C2168F" w:rsidRDefault="00EE6535" w:rsidP="00107357">
      <w:pPr>
        <w:rPr>
          <w:sz w:val="28"/>
          <w:szCs w:val="28"/>
          <w:lang w:val="en-US"/>
        </w:rPr>
      </w:pPr>
    </w:p>
    <w:p w:rsidR="00790CEB" w:rsidRPr="00EA1296" w:rsidRDefault="00107357" w:rsidP="00790CEB">
      <w:pPr>
        <w:autoSpaceDE w:val="0"/>
        <w:autoSpaceDN w:val="0"/>
        <w:adjustRightInd w:val="0"/>
        <w:rPr>
          <w:sz w:val="28"/>
          <w:szCs w:val="28"/>
          <w:lang w:val="en-US"/>
        </w:rPr>
      </w:pPr>
      <w:r w:rsidRPr="00EA1296">
        <w:rPr>
          <w:sz w:val="28"/>
          <w:szCs w:val="28"/>
          <w:lang w:val="en-US"/>
        </w:rPr>
        <w:t>21.</w:t>
      </w:r>
      <w:r w:rsidR="00790CEB" w:rsidRPr="00EA1296">
        <w:rPr>
          <w:sz w:val="28"/>
          <w:szCs w:val="28"/>
          <w:lang w:val="en-US"/>
        </w:rPr>
        <w:t xml:space="preserve"> </w:t>
      </w:r>
      <w:proofErr w:type="gramStart"/>
      <w:r w:rsidR="00790CEB" w:rsidRPr="00EA1296">
        <w:rPr>
          <w:sz w:val="28"/>
          <w:szCs w:val="28"/>
          <w:lang w:val="en-US"/>
        </w:rPr>
        <w:t>Po‘</w:t>
      </w:r>
      <w:proofErr w:type="gramEnd"/>
      <w:r w:rsidR="00790CEB" w:rsidRPr="00EA1296">
        <w:rPr>
          <w:sz w:val="28"/>
          <w:szCs w:val="28"/>
          <w:lang w:val="en-US"/>
        </w:rPr>
        <w:t>lat simdan bir xil diametrli, lekin uzunliklari  L1 : L2 : L3 = 1 : 2 : 4 nisbatda bo‘lgan uchta  prujina tayyorlandi. Bu prujinal</w:t>
      </w:r>
      <w:r w:rsidR="000C01DE" w:rsidRPr="00EA1296">
        <w:rPr>
          <w:sz w:val="28"/>
          <w:szCs w:val="28"/>
          <w:lang w:val="en-US"/>
        </w:rPr>
        <w:t>arning bikrliklari orasidagi bog’lanishni aniqlang.</w:t>
      </w:r>
    </w:p>
    <w:p w:rsidR="00790CEB" w:rsidRPr="00C2168F" w:rsidRDefault="000C01DE" w:rsidP="00790CEB">
      <w:pPr>
        <w:rPr>
          <w:sz w:val="28"/>
          <w:szCs w:val="28"/>
          <w:lang w:val="en-US"/>
        </w:rPr>
      </w:pPr>
      <w:r w:rsidRPr="00EA1296">
        <w:rPr>
          <w:sz w:val="28"/>
          <w:szCs w:val="28"/>
          <w:lang w:val="en-US"/>
        </w:rPr>
        <w:t>_________________________________________________________</w:t>
      </w:r>
    </w:p>
    <w:p w:rsidR="00DB4B43" w:rsidRPr="00FC0BB3" w:rsidRDefault="00DB4B43" w:rsidP="00790CEB">
      <w:pPr>
        <w:rPr>
          <w:sz w:val="28"/>
          <w:szCs w:val="28"/>
          <w:lang w:val="en-US"/>
        </w:rPr>
      </w:pPr>
      <w:r w:rsidRPr="00C2168F">
        <w:rPr>
          <w:sz w:val="28"/>
          <w:szCs w:val="28"/>
          <w:lang w:val="en-US"/>
        </w:rPr>
        <w:t xml:space="preserve">21. </w:t>
      </w:r>
      <w:r w:rsidR="00BD40D7">
        <w:rPr>
          <w:sz w:val="28"/>
          <w:szCs w:val="28"/>
        </w:rPr>
        <w:t>Из</w:t>
      </w:r>
      <w:r w:rsidR="00BD40D7" w:rsidRPr="00C2168F">
        <w:rPr>
          <w:sz w:val="28"/>
          <w:szCs w:val="28"/>
          <w:lang w:val="en-US"/>
        </w:rPr>
        <w:t xml:space="preserve"> </w:t>
      </w:r>
      <w:r>
        <w:rPr>
          <w:sz w:val="28"/>
          <w:szCs w:val="28"/>
        </w:rPr>
        <w:t>железа</w:t>
      </w:r>
      <w:r w:rsidRPr="00C2168F">
        <w:rPr>
          <w:sz w:val="28"/>
          <w:szCs w:val="28"/>
          <w:lang w:val="en-US"/>
        </w:rPr>
        <w:t xml:space="preserve"> </w:t>
      </w:r>
      <w:r>
        <w:rPr>
          <w:sz w:val="28"/>
          <w:szCs w:val="28"/>
        </w:rPr>
        <w:t>одинаково</w:t>
      </w:r>
      <w:r w:rsidRPr="00C2168F">
        <w:rPr>
          <w:sz w:val="28"/>
          <w:szCs w:val="28"/>
          <w:lang w:val="en-US"/>
        </w:rPr>
        <w:t xml:space="preserve"> </w:t>
      </w:r>
      <w:r>
        <w:rPr>
          <w:sz w:val="28"/>
          <w:szCs w:val="28"/>
        </w:rPr>
        <w:t>диаметра</w:t>
      </w:r>
      <w:r w:rsidRPr="00C2168F">
        <w:rPr>
          <w:sz w:val="28"/>
          <w:szCs w:val="28"/>
          <w:lang w:val="en-US"/>
        </w:rPr>
        <w:t xml:space="preserve"> </w:t>
      </w:r>
      <w:r>
        <w:rPr>
          <w:sz w:val="28"/>
          <w:szCs w:val="28"/>
        </w:rPr>
        <w:t>сделали</w:t>
      </w:r>
      <w:r w:rsidRPr="00C2168F">
        <w:rPr>
          <w:sz w:val="28"/>
          <w:szCs w:val="28"/>
          <w:lang w:val="en-US"/>
        </w:rPr>
        <w:t xml:space="preserve"> 3 </w:t>
      </w:r>
      <w:r>
        <w:rPr>
          <w:sz w:val="28"/>
          <w:szCs w:val="28"/>
        </w:rPr>
        <w:t>пружины</w:t>
      </w:r>
      <w:r w:rsidRPr="00C2168F">
        <w:rPr>
          <w:sz w:val="28"/>
          <w:szCs w:val="28"/>
          <w:lang w:val="en-US"/>
        </w:rPr>
        <w:t xml:space="preserve">    </w:t>
      </w:r>
      <w:r w:rsidRPr="00EA1296">
        <w:rPr>
          <w:sz w:val="28"/>
          <w:szCs w:val="28"/>
          <w:lang w:val="en-US"/>
        </w:rPr>
        <w:t>L</w:t>
      </w:r>
      <w:proofErr w:type="gramStart"/>
      <w:r w:rsidRPr="00C2168F">
        <w:rPr>
          <w:sz w:val="28"/>
          <w:szCs w:val="28"/>
          <w:lang w:val="en-US"/>
        </w:rPr>
        <w:t>1 :</w:t>
      </w:r>
      <w:proofErr w:type="gramEnd"/>
      <w:r w:rsidRPr="00C2168F">
        <w:rPr>
          <w:sz w:val="28"/>
          <w:szCs w:val="28"/>
          <w:lang w:val="en-US"/>
        </w:rPr>
        <w:t xml:space="preserve"> </w:t>
      </w:r>
      <w:r w:rsidRPr="00EA1296">
        <w:rPr>
          <w:sz w:val="28"/>
          <w:szCs w:val="28"/>
          <w:lang w:val="en-US"/>
        </w:rPr>
        <w:t>L</w:t>
      </w:r>
      <w:r w:rsidRPr="00C2168F">
        <w:rPr>
          <w:sz w:val="28"/>
          <w:szCs w:val="28"/>
          <w:lang w:val="en-US"/>
        </w:rPr>
        <w:t xml:space="preserve">2 : </w:t>
      </w:r>
      <w:r w:rsidRPr="00EA1296">
        <w:rPr>
          <w:sz w:val="28"/>
          <w:szCs w:val="28"/>
          <w:lang w:val="en-US"/>
        </w:rPr>
        <w:t>L</w:t>
      </w:r>
      <w:r w:rsidRPr="00C2168F">
        <w:rPr>
          <w:sz w:val="28"/>
          <w:szCs w:val="28"/>
          <w:lang w:val="en-US"/>
        </w:rPr>
        <w:t xml:space="preserve">3 = 1 : 2 : 4. </w:t>
      </w:r>
      <w:r>
        <w:rPr>
          <w:sz w:val="28"/>
          <w:szCs w:val="28"/>
        </w:rPr>
        <w:t>Найдите</w:t>
      </w:r>
      <w:r w:rsidRPr="00FC0BB3">
        <w:rPr>
          <w:sz w:val="28"/>
          <w:szCs w:val="28"/>
          <w:lang w:val="en-US"/>
        </w:rPr>
        <w:t xml:space="preserve"> </w:t>
      </w:r>
      <w:r>
        <w:rPr>
          <w:sz w:val="28"/>
          <w:szCs w:val="28"/>
        </w:rPr>
        <w:t>соотношение</w:t>
      </w:r>
      <w:r w:rsidRPr="00FC0BB3">
        <w:rPr>
          <w:sz w:val="28"/>
          <w:szCs w:val="28"/>
          <w:lang w:val="en-US"/>
        </w:rPr>
        <w:t xml:space="preserve"> </w:t>
      </w:r>
      <w:r>
        <w:rPr>
          <w:sz w:val="28"/>
          <w:szCs w:val="28"/>
        </w:rPr>
        <w:t>между</w:t>
      </w:r>
      <w:r w:rsidRPr="00FC0BB3">
        <w:rPr>
          <w:sz w:val="28"/>
          <w:szCs w:val="28"/>
          <w:lang w:val="en-US"/>
        </w:rPr>
        <w:t xml:space="preserve"> </w:t>
      </w:r>
      <w:r w:rsidR="00EF6977">
        <w:rPr>
          <w:sz w:val="28"/>
          <w:szCs w:val="28"/>
        </w:rPr>
        <w:t>жесткостями</w:t>
      </w:r>
      <w:r w:rsidR="00EF6977" w:rsidRPr="00FC0BB3">
        <w:rPr>
          <w:sz w:val="28"/>
          <w:szCs w:val="28"/>
          <w:lang w:val="en-US"/>
        </w:rPr>
        <w:t xml:space="preserve"> </w:t>
      </w:r>
      <w:r w:rsidR="00EF6977">
        <w:rPr>
          <w:sz w:val="28"/>
          <w:szCs w:val="28"/>
        </w:rPr>
        <w:t>пружин</w:t>
      </w:r>
      <w:r w:rsidR="00EF6977" w:rsidRPr="00FC0BB3">
        <w:rPr>
          <w:sz w:val="28"/>
          <w:szCs w:val="28"/>
          <w:lang w:val="en-US"/>
        </w:rPr>
        <w:t xml:space="preserve">.  </w:t>
      </w:r>
    </w:p>
    <w:p w:rsidR="00EF6977" w:rsidRPr="00FC0BB3" w:rsidRDefault="00EF6977" w:rsidP="00EF6977">
      <w:pPr>
        <w:rPr>
          <w:sz w:val="28"/>
          <w:szCs w:val="28"/>
          <w:lang w:val="en-US"/>
        </w:rPr>
      </w:pPr>
      <w:r w:rsidRPr="00FC0BB3">
        <w:rPr>
          <w:sz w:val="28"/>
          <w:szCs w:val="28"/>
          <w:lang w:val="en-US"/>
        </w:rPr>
        <w:t>_________________________________________________________</w:t>
      </w:r>
    </w:p>
    <w:p w:rsidR="00DB4B43" w:rsidRPr="00FC0BB3" w:rsidRDefault="00DB4B43" w:rsidP="00790CEB">
      <w:pPr>
        <w:rPr>
          <w:sz w:val="28"/>
          <w:szCs w:val="28"/>
          <w:lang w:val="en-US"/>
        </w:rPr>
      </w:pPr>
    </w:p>
    <w:p w:rsidR="00107357" w:rsidRPr="00C2168F" w:rsidRDefault="00107357" w:rsidP="00790CEB">
      <w:pPr>
        <w:rPr>
          <w:sz w:val="28"/>
          <w:szCs w:val="28"/>
        </w:rPr>
      </w:pPr>
      <w:r w:rsidRPr="00FC0BB3">
        <w:rPr>
          <w:sz w:val="28"/>
          <w:szCs w:val="28"/>
          <w:lang w:val="en-US"/>
        </w:rPr>
        <w:t xml:space="preserve">22. </w:t>
      </w:r>
      <w:r w:rsidR="00A10D6D" w:rsidRPr="00EA1296">
        <w:rPr>
          <w:sz w:val="28"/>
          <w:szCs w:val="28"/>
          <w:lang w:val="en-US"/>
        </w:rPr>
        <w:t>Katta</w:t>
      </w:r>
      <w:r w:rsidR="00A10D6D" w:rsidRPr="00FC0BB3">
        <w:rPr>
          <w:sz w:val="28"/>
          <w:szCs w:val="28"/>
          <w:lang w:val="en-US"/>
        </w:rPr>
        <w:t xml:space="preserve"> </w:t>
      </w:r>
      <w:r w:rsidR="00A10D6D" w:rsidRPr="00EA1296">
        <w:rPr>
          <w:sz w:val="28"/>
          <w:szCs w:val="28"/>
          <w:lang w:val="en-US"/>
        </w:rPr>
        <w:t>poshenining</w:t>
      </w:r>
      <w:r w:rsidR="00A10D6D" w:rsidRPr="00FC0BB3">
        <w:rPr>
          <w:sz w:val="28"/>
          <w:szCs w:val="28"/>
          <w:lang w:val="en-US"/>
        </w:rPr>
        <w:t xml:space="preserve"> </w:t>
      </w:r>
      <w:r w:rsidR="00A10D6D" w:rsidRPr="00EA1296">
        <w:rPr>
          <w:sz w:val="28"/>
          <w:szCs w:val="28"/>
          <w:lang w:val="en-US"/>
        </w:rPr>
        <w:t>yuzi</w:t>
      </w:r>
      <w:r w:rsidR="00A10D6D" w:rsidRPr="00FC0BB3">
        <w:rPr>
          <w:sz w:val="28"/>
          <w:szCs w:val="28"/>
          <w:lang w:val="en-US"/>
        </w:rPr>
        <w:t xml:space="preserve"> </w:t>
      </w:r>
      <w:r w:rsidR="00A10D6D" w:rsidRPr="00EA1296">
        <w:rPr>
          <w:sz w:val="28"/>
          <w:szCs w:val="28"/>
          <w:lang w:val="en-US"/>
        </w:rPr>
        <w:t>kichik</w:t>
      </w:r>
      <w:r w:rsidR="00A10D6D" w:rsidRPr="00FC0BB3">
        <w:rPr>
          <w:sz w:val="28"/>
          <w:szCs w:val="28"/>
          <w:lang w:val="en-US"/>
        </w:rPr>
        <w:t xml:space="preserve"> </w:t>
      </w:r>
      <w:r w:rsidR="00A10D6D" w:rsidRPr="00EA1296">
        <w:rPr>
          <w:sz w:val="28"/>
          <w:szCs w:val="28"/>
          <w:lang w:val="en-US"/>
        </w:rPr>
        <w:t>porshening</w:t>
      </w:r>
      <w:r w:rsidR="00A10D6D" w:rsidRPr="00FC0BB3">
        <w:rPr>
          <w:sz w:val="28"/>
          <w:szCs w:val="28"/>
          <w:lang w:val="en-US"/>
        </w:rPr>
        <w:t xml:space="preserve"> </w:t>
      </w:r>
      <w:r w:rsidR="00A10D6D" w:rsidRPr="00EA1296">
        <w:rPr>
          <w:sz w:val="28"/>
          <w:szCs w:val="28"/>
          <w:lang w:val="en-US"/>
        </w:rPr>
        <w:t>yuzidan</w:t>
      </w:r>
      <w:r w:rsidR="00A10D6D" w:rsidRPr="00FC0BB3">
        <w:rPr>
          <w:sz w:val="28"/>
          <w:szCs w:val="28"/>
          <w:lang w:val="en-US"/>
        </w:rPr>
        <w:t xml:space="preserve"> </w:t>
      </w:r>
      <w:r w:rsidR="00A10D6D" w:rsidRPr="00EA1296">
        <w:rPr>
          <w:i/>
          <w:sz w:val="28"/>
          <w:szCs w:val="28"/>
          <w:lang w:val="en-US"/>
        </w:rPr>
        <w:t>n</w:t>
      </w:r>
      <w:r w:rsidR="00A10D6D" w:rsidRPr="00FC0BB3">
        <w:rPr>
          <w:sz w:val="28"/>
          <w:szCs w:val="28"/>
          <w:vertAlign w:val="subscript"/>
          <w:lang w:val="en-US"/>
        </w:rPr>
        <w:t>1</w:t>
      </w:r>
      <w:r w:rsidR="00A10D6D" w:rsidRPr="00FC0BB3">
        <w:rPr>
          <w:sz w:val="28"/>
          <w:szCs w:val="28"/>
          <w:lang w:val="en-US"/>
        </w:rPr>
        <w:t xml:space="preserve">=50 </w:t>
      </w:r>
      <w:r w:rsidR="00A10D6D" w:rsidRPr="00EA1296">
        <w:rPr>
          <w:sz w:val="28"/>
          <w:szCs w:val="28"/>
          <w:lang w:val="en-US"/>
        </w:rPr>
        <w:t>marta</w:t>
      </w:r>
      <w:r w:rsidR="00A10D6D" w:rsidRPr="00FC0BB3">
        <w:rPr>
          <w:sz w:val="28"/>
          <w:szCs w:val="28"/>
          <w:lang w:val="en-US"/>
        </w:rPr>
        <w:t xml:space="preserve"> </w:t>
      </w:r>
      <w:r w:rsidR="00A10D6D" w:rsidRPr="00EA1296">
        <w:rPr>
          <w:sz w:val="28"/>
          <w:szCs w:val="28"/>
          <w:lang w:val="en-US"/>
        </w:rPr>
        <w:t>katta</w:t>
      </w:r>
      <w:r w:rsidR="00A10D6D" w:rsidRPr="00FC0BB3">
        <w:rPr>
          <w:sz w:val="28"/>
          <w:szCs w:val="28"/>
          <w:lang w:val="en-US"/>
        </w:rPr>
        <w:t xml:space="preserve"> </w:t>
      </w:r>
      <w:r w:rsidR="00A10D6D" w:rsidRPr="00EA1296">
        <w:rPr>
          <w:sz w:val="28"/>
          <w:szCs w:val="28"/>
          <w:lang w:val="en-US"/>
        </w:rPr>
        <w:t>bo</w:t>
      </w:r>
      <w:r w:rsidR="00A10D6D" w:rsidRPr="00FC0BB3">
        <w:rPr>
          <w:sz w:val="28"/>
          <w:szCs w:val="28"/>
          <w:lang w:val="en-US"/>
        </w:rPr>
        <w:t>’</w:t>
      </w:r>
      <w:r w:rsidR="00A10D6D" w:rsidRPr="00EA1296">
        <w:rPr>
          <w:sz w:val="28"/>
          <w:szCs w:val="28"/>
          <w:lang w:val="en-US"/>
        </w:rPr>
        <w:t>lgan</w:t>
      </w:r>
      <w:r w:rsidR="00A10D6D" w:rsidRPr="00FC0BB3">
        <w:rPr>
          <w:sz w:val="28"/>
          <w:szCs w:val="28"/>
          <w:lang w:val="en-US"/>
        </w:rPr>
        <w:t xml:space="preserve"> </w:t>
      </w:r>
      <w:r w:rsidR="00A10D6D" w:rsidRPr="00EA1296">
        <w:rPr>
          <w:sz w:val="28"/>
          <w:szCs w:val="28"/>
          <w:lang w:val="en-US"/>
        </w:rPr>
        <w:t>gidravlik</w:t>
      </w:r>
      <w:r w:rsidR="00A10D6D" w:rsidRPr="00FC0BB3">
        <w:rPr>
          <w:sz w:val="28"/>
          <w:szCs w:val="28"/>
          <w:lang w:val="en-US"/>
        </w:rPr>
        <w:t xml:space="preserve"> </w:t>
      </w:r>
      <w:r w:rsidR="00A10D6D" w:rsidRPr="00EA1296">
        <w:rPr>
          <w:sz w:val="28"/>
          <w:szCs w:val="28"/>
          <w:lang w:val="en-US"/>
        </w:rPr>
        <w:t>pressning</w:t>
      </w:r>
      <w:r w:rsidR="00A10D6D" w:rsidRPr="00FC0BB3">
        <w:rPr>
          <w:sz w:val="28"/>
          <w:szCs w:val="28"/>
          <w:lang w:val="en-US"/>
        </w:rPr>
        <w:t xml:space="preserve"> </w:t>
      </w:r>
      <w:r w:rsidR="00A10D6D" w:rsidRPr="00EA1296">
        <w:rPr>
          <w:sz w:val="28"/>
          <w:szCs w:val="28"/>
          <w:lang w:val="en-US"/>
        </w:rPr>
        <w:t>FIK</w:t>
      </w:r>
      <w:r w:rsidR="00A10D6D" w:rsidRPr="00FC0BB3">
        <w:rPr>
          <w:sz w:val="28"/>
          <w:szCs w:val="28"/>
          <w:lang w:val="en-US"/>
        </w:rPr>
        <w:t xml:space="preserve"> </w:t>
      </w:r>
      <w:r w:rsidR="00A10D6D" w:rsidRPr="00EA1296">
        <w:rPr>
          <w:sz w:val="28"/>
          <w:szCs w:val="28"/>
          <w:lang w:val="en-US"/>
        </w:rPr>
        <w:t>i</w:t>
      </w:r>
      <w:r w:rsidR="00A10D6D" w:rsidRPr="00FC0BB3">
        <w:rPr>
          <w:sz w:val="28"/>
          <w:szCs w:val="28"/>
          <w:lang w:val="en-US"/>
        </w:rPr>
        <w:t xml:space="preserve"> </w:t>
      </w:r>
      <w:r w:rsidR="00A10D6D" w:rsidRPr="00EA1296">
        <w:rPr>
          <w:position w:val="-10"/>
          <w:sz w:val="28"/>
          <w:szCs w:val="28"/>
          <w:lang w:val="en-US"/>
        </w:rPr>
        <w:object w:dxaOrig="200" w:dyaOrig="260">
          <v:shape id="_x0000_i1043" type="#_x0000_t75" style="width:10.5pt;height:12.75pt" o:ole="">
            <v:imagedata r:id="rId35" o:title=""/>
          </v:shape>
          <o:OLEObject Type="Embed" ProgID="Equation.3" ShapeID="_x0000_i1043" DrawAspect="Content" ObjectID="_1636128128" r:id="rId36"/>
        </w:object>
      </w:r>
      <w:r w:rsidR="00A10D6D" w:rsidRPr="00FC0BB3">
        <w:rPr>
          <w:sz w:val="28"/>
          <w:szCs w:val="28"/>
          <w:lang w:val="en-US"/>
        </w:rPr>
        <w:t xml:space="preserve"> </w:t>
      </w:r>
      <w:r w:rsidR="00A10D6D" w:rsidRPr="00EA1296">
        <w:rPr>
          <w:sz w:val="28"/>
          <w:szCs w:val="28"/>
          <w:lang w:val="en-US"/>
        </w:rPr>
        <w:t>ni</w:t>
      </w:r>
      <w:r w:rsidR="00A10D6D" w:rsidRPr="00FC0BB3">
        <w:rPr>
          <w:sz w:val="28"/>
          <w:szCs w:val="28"/>
          <w:lang w:val="en-US"/>
        </w:rPr>
        <w:t xml:space="preserve"> </w:t>
      </w:r>
      <w:r w:rsidR="00A10D6D" w:rsidRPr="00EA1296">
        <w:rPr>
          <w:sz w:val="28"/>
          <w:szCs w:val="28"/>
          <w:lang w:val="en-US"/>
        </w:rPr>
        <w:t>toping</w:t>
      </w:r>
      <w:r w:rsidR="00A10D6D" w:rsidRPr="00FC0BB3">
        <w:rPr>
          <w:sz w:val="28"/>
          <w:szCs w:val="28"/>
          <w:lang w:val="en-US"/>
        </w:rPr>
        <w:t xml:space="preserve">. </w:t>
      </w:r>
      <w:r w:rsidR="00A10D6D" w:rsidRPr="00EA1296">
        <w:rPr>
          <w:sz w:val="28"/>
          <w:szCs w:val="28"/>
          <w:lang w:val="en-US"/>
        </w:rPr>
        <w:t>m</w:t>
      </w:r>
      <w:r w:rsidR="00A10D6D" w:rsidRPr="00FC0BB3">
        <w:rPr>
          <w:sz w:val="28"/>
          <w:szCs w:val="28"/>
          <w:lang w:val="en-US"/>
        </w:rPr>
        <w:t xml:space="preserve">=50 </w:t>
      </w:r>
      <w:r w:rsidR="00A10D6D" w:rsidRPr="00EA1296">
        <w:rPr>
          <w:sz w:val="28"/>
          <w:szCs w:val="28"/>
          <w:lang w:val="en-US"/>
        </w:rPr>
        <w:t>t</w:t>
      </w:r>
      <w:r w:rsidR="00A10D6D" w:rsidRPr="00FC0BB3">
        <w:rPr>
          <w:sz w:val="28"/>
          <w:szCs w:val="28"/>
          <w:lang w:val="en-US"/>
        </w:rPr>
        <w:t xml:space="preserve"> </w:t>
      </w:r>
      <w:r w:rsidR="00A10D6D" w:rsidRPr="00EA1296">
        <w:rPr>
          <w:sz w:val="28"/>
          <w:szCs w:val="28"/>
          <w:lang w:val="en-US"/>
        </w:rPr>
        <w:t>massali</w:t>
      </w:r>
      <w:r w:rsidR="00A10D6D" w:rsidRPr="00FC0BB3">
        <w:rPr>
          <w:sz w:val="28"/>
          <w:szCs w:val="28"/>
          <w:lang w:val="en-US"/>
        </w:rPr>
        <w:t xml:space="preserve"> </w:t>
      </w:r>
      <w:r w:rsidR="00A10D6D" w:rsidRPr="00EA1296">
        <w:rPr>
          <w:sz w:val="28"/>
          <w:szCs w:val="28"/>
          <w:lang w:val="en-US"/>
        </w:rPr>
        <w:t>yukni</w:t>
      </w:r>
      <w:r w:rsidR="00A10D6D" w:rsidRPr="00FC0BB3">
        <w:rPr>
          <w:sz w:val="28"/>
          <w:szCs w:val="28"/>
          <w:lang w:val="en-US"/>
        </w:rPr>
        <w:t xml:space="preserve"> </w:t>
      </w:r>
      <w:r w:rsidR="00A10D6D" w:rsidRPr="00EA1296">
        <w:rPr>
          <w:sz w:val="28"/>
          <w:szCs w:val="28"/>
          <w:lang w:val="en-US"/>
        </w:rPr>
        <w:t>ko</w:t>
      </w:r>
      <w:r w:rsidR="00A10D6D" w:rsidRPr="00FC0BB3">
        <w:rPr>
          <w:sz w:val="28"/>
          <w:szCs w:val="28"/>
          <w:lang w:val="en-US"/>
        </w:rPr>
        <w:t>’</w:t>
      </w:r>
      <w:r w:rsidR="00A10D6D" w:rsidRPr="00EA1296">
        <w:rPr>
          <w:sz w:val="28"/>
          <w:szCs w:val="28"/>
          <w:lang w:val="en-US"/>
        </w:rPr>
        <w:t>tarish</w:t>
      </w:r>
      <w:r w:rsidR="00A10D6D" w:rsidRPr="00FC0BB3">
        <w:rPr>
          <w:sz w:val="28"/>
          <w:szCs w:val="28"/>
          <w:lang w:val="en-US"/>
        </w:rPr>
        <w:t xml:space="preserve"> </w:t>
      </w:r>
      <w:r w:rsidR="00A10D6D" w:rsidRPr="00EA1296">
        <w:rPr>
          <w:sz w:val="28"/>
          <w:szCs w:val="28"/>
          <w:lang w:val="en-US"/>
        </w:rPr>
        <w:t>uchun</w:t>
      </w:r>
      <w:r w:rsidR="00A10D6D" w:rsidRPr="00FC0BB3">
        <w:rPr>
          <w:sz w:val="28"/>
          <w:szCs w:val="28"/>
          <w:lang w:val="en-US"/>
        </w:rPr>
        <w:t xml:space="preserve"> </w:t>
      </w:r>
      <w:r w:rsidR="00A10D6D" w:rsidRPr="00EA1296">
        <w:rPr>
          <w:sz w:val="28"/>
          <w:szCs w:val="28"/>
          <w:lang w:val="en-US"/>
        </w:rPr>
        <w:t>kichik</w:t>
      </w:r>
      <w:r w:rsidR="00A10D6D" w:rsidRPr="00FC0BB3">
        <w:rPr>
          <w:sz w:val="28"/>
          <w:szCs w:val="28"/>
          <w:lang w:val="en-US"/>
        </w:rPr>
        <w:t xml:space="preserve"> </w:t>
      </w:r>
      <w:r w:rsidR="00A10D6D" w:rsidRPr="00EA1296">
        <w:rPr>
          <w:sz w:val="28"/>
          <w:szCs w:val="28"/>
          <w:lang w:val="en-US"/>
        </w:rPr>
        <w:t>porshen</w:t>
      </w:r>
      <w:r w:rsidR="00A10D6D" w:rsidRPr="00FC0BB3">
        <w:rPr>
          <w:sz w:val="28"/>
          <w:szCs w:val="28"/>
          <w:lang w:val="en-US"/>
        </w:rPr>
        <w:t xml:space="preserve"> </w:t>
      </w:r>
      <w:r w:rsidR="00A10D6D" w:rsidRPr="00EA1296">
        <w:rPr>
          <w:i/>
          <w:sz w:val="28"/>
          <w:szCs w:val="28"/>
          <w:lang w:val="en-US"/>
        </w:rPr>
        <w:t>n</w:t>
      </w:r>
      <w:r w:rsidR="00A10D6D" w:rsidRPr="00FC0BB3">
        <w:rPr>
          <w:sz w:val="28"/>
          <w:szCs w:val="28"/>
          <w:vertAlign w:val="subscript"/>
          <w:lang w:val="en-US"/>
        </w:rPr>
        <w:t>2</w:t>
      </w:r>
      <w:r w:rsidR="00A10D6D" w:rsidRPr="00FC0BB3">
        <w:rPr>
          <w:sz w:val="28"/>
          <w:szCs w:val="28"/>
          <w:lang w:val="en-US"/>
        </w:rPr>
        <w:t xml:space="preserve">=100 </w:t>
      </w:r>
      <w:r w:rsidR="00A10D6D" w:rsidRPr="00EA1296">
        <w:rPr>
          <w:sz w:val="28"/>
          <w:szCs w:val="28"/>
          <w:lang w:val="en-US"/>
        </w:rPr>
        <w:t>ta</w:t>
      </w:r>
      <w:r w:rsidR="00A10D6D" w:rsidRPr="00FC0BB3">
        <w:rPr>
          <w:sz w:val="28"/>
          <w:szCs w:val="28"/>
          <w:lang w:val="en-US"/>
        </w:rPr>
        <w:t xml:space="preserve"> </w:t>
      </w:r>
      <w:r w:rsidR="00A10D6D" w:rsidRPr="00EA1296">
        <w:rPr>
          <w:sz w:val="28"/>
          <w:szCs w:val="28"/>
          <w:lang w:val="en-US"/>
        </w:rPr>
        <w:t>yurish</w:t>
      </w:r>
      <w:r w:rsidR="00A10D6D" w:rsidRPr="00FC0BB3">
        <w:rPr>
          <w:sz w:val="28"/>
          <w:szCs w:val="28"/>
          <w:lang w:val="en-US"/>
        </w:rPr>
        <w:t xml:space="preserve"> </w:t>
      </w:r>
      <w:r w:rsidR="00A10D6D" w:rsidRPr="00EA1296">
        <w:rPr>
          <w:sz w:val="28"/>
          <w:szCs w:val="28"/>
          <w:lang w:val="en-US"/>
        </w:rPr>
        <w:t>qilgan</w:t>
      </w:r>
      <w:r w:rsidR="00A10D6D" w:rsidRPr="00FC0BB3">
        <w:rPr>
          <w:sz w:val="28"/>
          <w:szCs w:val="28"/>
          <w:lang w:val="en-US"/>
        </w:rPr>
        <w:t xml:space="preserve"> </w:t>
      </w:r>
      <w:r w:rsidR="00A10D6D" w:rsidRPr="00EA1296">
        <w:rPr>
          <w:sz w:val="28"/>
          <w:szCs w:val="28"/>
          <w:lang w:val="en-US"/>
        </w:rPr>
        <w:t>va</w:t>
      </w:r>
      <w:r w:rsidR="00A10D6D" w:rsidRPr="00FC0BB3">
        <w:rPr>
          <w:sz w:val="28"/>
          <w:szCs w:val="28"/>
          <w:lang w:val="en-US"/>
        </w:rPr>
        <w:t xml:space="preserve"> </w:t>
      </w:r>
      <w:r w:rsidR="00A10D6D" w:rsidRPr="00EA1296">
        <w:rPr>
          <w:i/>
          <w:sz w:val="28"/>
          <w:szCs w:val="28"/>
          <w:lang w:val="en-US"/>
        </w:rPr>
        <w:t>t</w:t>
      </w:r>
      <w:r w:rsidR="00A10D6D" w:rsidRPr="00FC0BB3">
        <w:rPr>
          <w:sz w:val="28"/>
          <w:szCs w:val="28"/>
          <w:lang w:val="en-US"/>
        </w:rPr>
        <w:t xml:space="preserve">=2 </w:t>
      </w:r>
      <w:r w:rsidR="00A10D6D" w:rsidRPr="00EA1296">
        <w:rPr>
          <w:sz w:val="28"/>
          <w:szCs w:val="28"/>
          <w:lang w:val="en-US"/>
        </w:rPr>
        <w:t>minut</w:t>
      </w:r>
      <w:r w:rsidR="00A10D6D" w:rsidRPr="00FC0BB3">
        <w:rPr>
          <w:sz w:val="28"/>
          <w:szCs w:val="28"/>
          <w:lang w:val="en-US"/>
        </w:rPr>
        <w:t xml:space="preserve"> </w:t>
      </w:r>
      <w:r w:rsidR="00A10D6D" w:rsidRPr="00EA1296">
        <w:rPr>
          <w:sz w:val="28"/>
          <w:szCs w:val="28"/>
          <w:lang w:val="en-US"/>
        </w:rPr>
        <w:t>vaqt</w:t>
      </w:r>
      <w:r w:rsidR="00A10D6D" w:rsidRPr="00FC0BB3">
        <w:rPr>
          <w:sz w:val="28"/>
          <w:szCs w:val="28"/>
          <w:lang w:val="en-US"/>
        </w:rPr>
        <w:t xml:space="preserve"> </w:t>
      </w:r>
      <w:r w:rsidR="00A10D6D" w:rsidRPr="00EA1296">
        <w:rPr>
          <w:sz w:val="28"/>
          <w:szCs w:val="28"/>
          <w:lang w:val="en-US"/>
        </w:rPr>
        <w:t>sarflagan</w:t>
      </w:r>
      <w:proofErr w:type="gramStart"/>
      <w:r w:rsidR="00A10D6D" w:rsidRPr="00FC0BB3">
        <w:rPr>
          <w:sz w:val="28"/>
          <w:szCs w:val="28"/>
          <w:lang w:val="en-US"/>
        </w:rPr>
        <w:t>. .</w:t>
      </w:r>
      <w:proofErr w:type="gramEnd"/>
      <w:r w:rsidR="00A10D6D" w:rsidRPr="00FC0BB3">
        <w:rPr>
          <w:sz w:val="28"/>
          <w:szCs w:val="28"/>
          <w:lang w:val="en-US"/>
        </w:rPr>
        <w:t xml:space="preserve"> </w:t>
      </w:r>
      <w:r w:rsidR="00A10D6D" w:rsidRPr="00EA1296">
        <w:rPr>
          <w:sz w:val="28"/>
          <w:szCs w:val="28"/>
          <w:lang w:val="en-US"/>
        </w:rPr>
        <w:t>Kichik</w:t>
      </w:r>
      <w:r w:rsidR="00A10D6D" w:rsidRPr="00C2168F">
        <w:rPr>
          <w:sz w:val="28"/>
          <w:szCs w:val="28"/>
        </w:rPr>
        <w:t xml:space="preserve"> </w:t>
      </w:r>
      <w:r w:rsidR="00A10D6D" w:rsidRPr="00EA1296">
        <w:rPr>
          <w:sz w:val="28"/>
          <w:szCs w:val="28"/>
          <w:lang w:val="en-US"/>
        </w:rPr>
        <w:t>porshenning</w:t>
      </w:r>
      <w:r w:rsidR="00A10D6D" w:rsidRPr="00C2168F">
        <w:rPr>
          <w:sz w:val="28"/>
          <w:szCs w:val="28"/>
        </w:rPr>
        <w:t xml:space="preserve"> </w:t>
      </w:r>
      <w:r w:rsidR="00A10D6D" w:rsidRPr="00EA1296">
        <w:rPr>
          <w:sz w:val="28"/>
          <w:szCs w:val="28"/>
          <w:lang w:val="en-US"/>
        </w:rPr>
        <w:t>yurishi</w:t>
      </w:r>
      <w:r w:rsidR="00A10D6D" w:rsidRPr="00C2168F">
        <w:rPr>
          <w:sz w:val="28"/>
          <w:szCs w:val="28"/>
        </w:rPr>
        <w:t xml:space="preserve"> </w:t>
      </w:r>
      <w:r w:rsidR="00A10D6D" w:rsidRPr="00EA1296">
        <w:rPr>
          <w:i/>
          <w:sz w:val="28"/>
          <w:szCs w:val="28"/>
          <w:lang w:val="en-US"/>
        </w:rPr>
        <w:t>h</w:t>
      </w:r>
      <w:r w:rsidR="00A10D6D" w:rsidRPr="00C2168F">
        <w:rPr>
          <w:sz w:val="28"/>
          <w:szCs w:val="28"/>
          <w:vertAlign w:val="subscript"/>
        </w:rPr>
        <w:t>1</w:t>
      </w:r>
      <w:r w:rsidR="00A10D6D" w:rsidRPr="00C2168F">
        <w:rPr>
          <w:sz w:val="28"/>
          <w:szCs w:val="28"/>
        </w:rPr>
        <w:t xml:space="preserve">=20 </w:t>
      </w:r>
      <w:r w:rsidR="00A10D6D" w:rsidRPr="00EA1296">
        <w:rPr>
          <w:sz w:val="28"/>
          <w:szCs w:val="28"/>
          <w:lang w:val="en-US"/>
        </w:rPr>
        <w:t>sm</w:t>
      </w:r>
      <w:r w:rsidR="00A10D6D" w:rsidRPr="00C2168F">
        <w:rPr>
          <w:sz w:val="28"/>
          <w:szCs w:val="28"/>
        </w:rPr>
        <w:t xml:space="preserve">, </w:t>
      </w:r>
      <w:r w:rsidR="00A10D6D" w:rsidRPr="00EA1296">
        <w:rPr>
          <w:sz w:val="28"/>
          <w:szCs w:val="28"/>
          <w:lang w:val="en-US"/>
        </w:rPr>
        <w:t>dvigatelning</w:t>
      </w:r>
      <w:r w:rsidR="00A10D6D" w:rsidRPr="00C2168F">
        <w:rPr>
          <w:sz w:val="28"/>
          <w:szCs w:val="28"/>
        </w:rPr>
        <w:t xml:space="preserve"> </w:t>
      </w:r>
      <w:r w:rsidR="00A10D6D" w:rsidRPr="00EA1296">
        <w:rPr>
          <w:sz w:val="28"/>
          <w:szCs w:val="28"/>
          <w:lang w:val="en-US"/>
        </w:rPr>
        <w:t>quvvati</w:t>
      </w:r>
      <w:r w:rsidR="00A10D6D" w:rsidRPr="00C2168F">
        <w:rPr>
          <w:sz w:val="28"/>
          <w:szCs w:val="28"/>
        </w:rPr>
        <w:t xml:space="preserve"> </w:t>
      </w:r>
      <w:r w:rsidR="00A10D6D" w:rsidRPr="00EA1296">
        <w:rPr>
          <w:i/>
          <w:sz w:val="28"/>
          <w:szCs w:val="28"/>
          <w:lang w:val="en-US"/>
        </w:rPr>
        <w:t>N</w:t>
      </w:r>
      <w:r w:rsidR="00A10D6D" w:rsidRPr="00C2168F">
        <w:rPr>
          <w:sz w:val="28"/>
          <w:szCs w:val="28"/>
        </w:rPr>
        <w:t xml:space="preserve">=2 </w:t>
      </w:r>
      <w:r w:rsidR="00A10D6D" w:rsidRPr="00EA1296">
        <w:rPr>
          <w:sz w:val="28"/>
          <w:szCs w:val="28"/>
          <w:lang w:val="en-US"/>
        </w:rPr>
        <w:t>kVt</w:t>
      </w:r>
      <w:r w:rsidR="00A10D6D" w:rsidRPr="00C2168F">
        <w:rPr>
          <w:sz w:val="28"/>
          <w:szCs w:val="28"/>
        </w:rPr>
        <w:t>.</w:t>
      </w:r>
    </w:p>
    <w:p w:rsidR="00107357" w:rsidRDefault="000C01DE" w:rsidP="00107357">
      <w:pPr>
        <w:rPr>
          <w:sz w:val="28"/>
          <w:szCs w:val="28"/>
        </w:rPr>
      </w:pPr>
      <w:r w:rsidRPr="00C2168F">
        <w:rPr>
          <w:sz w:val="28"/>
          <w:szCs w:val="28"/>
        </w:rPr>
        <w:t>___________________________________________________</w:t>
      </w:r>
    </w:p>
    <w:p w:rsidR="00EF6977" w:rsidRDefault="00EF6977" w:rsidP="00107357">
      <w:pPr>
        <w:rPr>
          <w:sz w:val="28"/>
          <w:szCs w:val="28"/>
        </w:rPr>
      </w:pPr>
    </w:p>
    <w:p w:rsidR="00EF6977" w:rsidRDefault="00EF6977" w:rsidP="00107357">
      <w:pPr>
        <w:rPr>
          <w:sz w:val="28"/>
          <w:szCs w:val="28"/>
        </w:rPr>
      </w:pPr>
      <w:r>
        <w:rPr>
          <w:sz w:val="28"/>
          <w:szCs w:val="28"/>
        </w:rPr>
        <w:t>22. Найдите КПД гидравлического пресса у которого большой поршень в 50 раз больше малого. Для того чтобы  поднять груз массой 50т малый  поршен за 2 мин сделал 100 движений. Мощность малого поршня 2</w:t>
      </w:r>
      <w:proofErr w:type="gramStart"/>
      <w:r>
        <w:rPr>
          <w:sz w:val="28"/>
          <w:szCs w:val="28"/>
        </w:rPr>
        <w:t>кВт ,</w:t>
      </w:r>
      <w:proofErr w:type="gramEnd"/>
      <w:r>
        <w:rPr>
          <w:sz w:val="28"/>
          <w:szCs w:val="28"/>
        </w:rPr>
        <w:t xml:space="preserve"> его ход </w:t>
      </w:r>
      <w:r w:rsidRPr="00EA1296">
        <w:rPr>
          <w:i/>
          <w:sz w:val="28"/>
          <w:szCs w:val="28"/>
          <w:lang w:val="en-US"/>
        </w:rPr>
        <w:t>h</w:t>
      </w:r>
      <w:r w:rsidRPr="00C2168F">
        <w:rPr>
          <w:sz w:val="28"/>
          <w:szCs w:val="28"/>
          <w:vertAlign w:val="subscript"/>
        </w:rPr>
        <w:t>1</w:t>
      </w:r>
      <w:r w:rsidRPr="00C2168F">
        <w:rPr>
          <w:sz w:val="28"/>
          <w:szCs w:val="28"/>
        </w:rPr>
        <w:t xml:space="preserve">=20 </w:t>
      </w:r>
      <w:r>
        <w:rPr>
          <w:sz w:val="28"/>
          <w:szCs w:val="28"/>
        </w:rPr>
        <w:t>см.</w:t>
      </w:r>
    </w:p>
    <w:p w:rsidR="00EF6977" w:rsidRDefault="00EF6977" w:rsidP="00EF6977">
      <w:pPr>
        <w:rPr>
          <w:sz w:val="28"/>
          <w:szCs w:val="28"/>
        </w:rPr>
      </w:pPr>
      <w:r w:rsidRPr="00C2168F">
        <w:rPr>
          <w:sz w:val="28"/>
          <w:szCs w:val="28"/>
        </w:rPr>
        <w:t>___________________________________________________</w:t>
      </w:r>
    </w:p>
    <w:p w:rsidR="00EF6977" w:rsidRPr="00EF6977" w:rsidRDefault="00EF6977" w:rsidP="00107357">
      <w:pPr>
        <w:rPr>
          <w:sz w:val="28"/>
          <w:szCs w:val="28"/>
        </w:rPr>
      </w:pPr>
    </w:p>
    <w:p w:rsidR="00107357" w:rsidRPr="00C2168F" w:rsidRDefault="00107357" w:rsidP="00107357">
      <w:pPr>
        <w:rPr>
          <w:sz w:val="28"/>
          <w:szCs w:val="28"/>
        </w:rPr>
      </w:pPr>
      <w:r w:rsidRPr="00C2168F">
        <w:rPr>
          <w:sz w:val="28"/>
          <w:szCs w:val="28"/>
        </w:rPr>
        <w:t xml:space="preserve">23. </w:t>
      </w:r>
      <w:r w:rsidRPr="00EA1296">
        <w:rPr>
          <w:sz w:val="28"/>
          <w:szCs w:val="28"/>
          <w:lang w:val="en-US"/>
        </w:rPr>
        <w:t>Ikki</w:t>
      </w:r>
      <w:r w:rsidRPr="00C2168F">
        <w:rPr>
          <w:sz w:val="28"/>
          <w:szCs w:val="28"/>
        </w:rPr>
        <w:t xml:space="preserve"> </w:t>
      </w:r>
      <w:r w:rsidRPr="00EA1296">
        <w:rPr>
          <w:sz w:val="28"/>
          <w:szCs w:val="28"/>
          <w:lang w:val="en-US"/>
        </w:rPr>
        <w:t>jism</w:t>
      </w:r>
      <w:r w:rsidRPr="00C2168F">
        <w:rPr>
          <w:sz w:val="28"/>
          <w:szCs w:val="28"/>
        </w:rPr>
        <w:t xml:space="preserve"> </w:t>
      </w:r>
      <w:r w:rsidRPr="00EA1296">
        <w:rPr>
          <w:sz w:val="28"/>
          <w:szCs w:val="28"/>
          <w:lang w:val="en-US"/>
        </w:rPr>
        <w:t>bir</w:t>
      </w:r>
      <w:r w:rsidRPr="00C2168F">
        <w:rPr>
          <w:sz w:val="28"/>
          <w:szCs w:val="28"/>
        </w:rPr>
        <w:t>-</w:t>
      </w:r>
      <w:r w:rsidRPr="00EA1296">
        <w:rPr>
          <w:sz w:val="28"/>
          <w:szCs w:val="28"/>
          <w:lang w:val="en-US"/>
        </w:rPr>
        <w:t>biriga</w:t>
      </w:r>
      <w:r w:rsidRPr="00C2168F">
        <w:rPr>
          <w:sz w:val="28"/>
          <w:szCs w:val="28"/>
        </w:rPr>
        <w:t xml:space="preserve"> </w:t>
      </w:r>
      <w:r w:rsidRPr="00EA1296">
        <w:rPr>
          <w:sz w:val="28"/>
          <w:szCs w:val="28"/>
          <w:lang w:val="en-US"/>
        </w:rPr>
        <w:t>nisbatan</w:t>
      </w:r>
      <w:r w:rsidRPr="00C2168F">
        <w:rPr>
          <w:sz w:val="28"/>
          <w:szCs w:val="28"/>
        </w:rPr>
        <w:t xml:space="preserve"> 30</w:t>
      </w:r>
      <w:r w:rsidRPr="00C2168F">
        <w:rPr>
          <w:sz w:val="28"/>
          <w:szCs w:val="28"/>
          <w:vertAlign w:val="superscript"/>
        </w:rPr>
        <w:t>0</w:t>
      </w:r>
      <w:r w:rsidRPr="00C2168F">
        <w:rPr>
          <w:sz w:val="28"/>
          <w:szCs w:val="28"/>
        </w:rPr>
        <w:t xml:space="preserve"> </w:t>
      </w:r>
      <w:r w:rsidRPr="00EA1296">
        <w:rPr>
          <w:sz w:val="28"/>
          <w:szCs w:val="28"/>
          <w:lang w:val="en-US"/>
        </w:rPr>
        <w:t>burchak</w:t>
      </w:r>
      <w:r w:rsidRPr="00C2168F">
        <w:rPr>
          <w:sz w:val="28"/>
          <w:szCs w:val="28"/>
        </w:rPr>
        <w:t xml:space="preserve"> </w:t>
      </w:r>
      <w:r w:rsidRPr="00EA1296">
        <w:rPr>
          <w:sz w:val="28"/>
          <w:szCs w:val="28"/>
          <w:lang w:val="en-US"/>
        </w:rPr>
        <w:t>ostida</w:t>
      </w:r>
      <w:r w:rsidRPr="00C2168F">
        <w:rPr>
          <w:sz w:val="28"/>
          <w:szCs w:val="28"/>
        </w:rPr>
        <w:t xml:space="preserve"> 15 </w:t>
      </w:r>
      <w:r w:rsidRPr="00EA1296">
        <w:rPr>
          <w:sz w:val="28"/>
          <w:szCs w:val="28"/>
          <w:lang w:val="en-US"/>
        </w:rPr>
        <w:t>va</w:t>
      </w:r>
      <w:r w:rsidRPr="00C2168F">
        <w:rPr>
          <w:sz w:val="28"/>
          <w:szCs w:val="28"/>
        </w:rPr>
        <w:t xml:space="preserve"> 20 </w:t>
      </w:r>
      <w:r w:rsidRPr="00EA1296">
        <w:rPr>
          <w:sz w:val="28"/>
          <w:szCs w:val="28"/>
          <w:lang w:val="en-US"/>
        </w:rPr>
        <w:t>m</w:t>
      </w:r>
      <w:r w:rsidRPr="00C2168F">
        <w:rPr>
          <w:sz w:val="28"/>
          <w:szCs w:val="28"/>
        </w:rPr>
        <w:t>/</w:t>
      </w:r>
      <w:r w:rsidRPr="00EA1296">
        <w:rPr>
          <w:sz w:val="28"/>
          <w:szCs w:val="28"/>
          <w:lang w:val="en-US"/>
        </w:rPr>
        <w:t>s</w:t>
      </w:r>
      <w:r w:rsidRPr="00C2168F">
        <w:rPr>
          <w:sz w:val="28"/>
          <w:szCs w:val="28"/>
        </w:rPr>
        <w:t xml:space="preserve"> </w:t>
      </w:r>
      <w:r w:rsidRPr="00EA1296">
        <w:rPr>
          <w:sz w:val="28"/>
          <w:szCs w:val="28"/>
          <w:lang w:val="en-US"/>
        </w:rPr>
        <w:t>tezliklar</w:t>
      </w:r>
      <w:r w:rsidRPr="00C2168F">
        <w:rPr>
          <w:sz w:val="28"/>
          <w:szCs w:val="28"/>
        </w:rPr>
        <w:t xml:space="preserve"> </w:t>
      </w:r>
      <w:r w:rsidRPr="00EA1296">
        <w:rPr>
          <w:sz w:val="28"/>
          <w:szCs w:val="28"/>
          <w:lang w:val="en-US"/>
        </w:rPr>
        <w:t>bilan</w:t>
      </w:r>
      <w:r w:rsidRPr="00C2168F">
        <w:rPr>
          <w:sz w:val="28"/>
          <w:szCs w:val="28"/>
        </w:rPr>
        <w:t xml:space="preserve"> </w:t>
      </w:r>
      <w:r w:rsidRPr="00EA1296">
        <w:rPr>
          <w:sz w:val="28"/>
          <w:szCs w:val="28"/>
          <w:lang w:val="en-US"/>
        </w:rPr>
        <w:t>harakatlanmoqda</w:t>
      </w:r>
      <w:r w:rsidRPr="00C2168F">
        <w:rPr>
          <w:sz w:val="28"/>
          <w:szCs w:val="28"/>
        </w:rPr>
        <w:t>. 1-</w:t>
      </w:r>
      <w:r w:rsidRPr="00EA1296">
        <w:rPr>
          <w:sz w:val="28"/>
          <w:szCs w:val="28"/>
          <w:lang w:val="en-US"/>
        </w:rPr>
        <w:t>jismning</w:t>
      </w:r>
      <w:r w:rsidRPr="00C2168F">
        <w:rPr>
          <w:sz w:val="28"/>
          <w:szCs w:val="28"/>
        </w:rPr>
        <w:t xml:space="preserve"> </w:t>
      </w:r>
      <w:r w:rsidRPr="00EA1296">
        <w:rPr>
          <w:sz w:val="28"/>
          <w:szCs w:val="28"/>
          <w:lang w:val="en-US"/>
        </w:rPr>
        <w:t>ikkinchi</w:t>
      </w:r>
      <w:r w:rsidRPr="00C2168F">
        <w:rPr>
          <w:sz w:val="28"/>
          <w:szCs w:val="28"/>
        </w:rPr>
        <w:t xml:space="preserve"> </w:t>
      </w:r>
      <w:r w:rsidRPr="00EA1296">
        <w:rPr>
          <w:sz w:val="28"/>
          <w:szCs w:val="28"/>
          <w:lang w:val="en-US"/>
        </w:rPr>
        <w:t>jismga</w:t>
      </w:r>
      <w:r w:rsidRPr="00C2168F">
        <w:rPr>
          <w:sz w:val="28"/>
          <w:szCs w:val="28"/>
        </w:rPr>
        <w:t xml:space="preserve"> </w:t>
      </w:r>
      <w:r w:rsidRPr="00EA1296">
        <w:rPr>
          <w:sz w:val="28"/>
          <w:szCs w:val="28"/>
          <w:lang w:val="en-US"/>
        </w:rPr>
        <w:t>nisbatan</w:t>
      </w:r>
      <w:r w:rsidRPr="00C2168F">
        <w:rPr>
          <w:sz w:val="28"/>
          <w:szCs w:val="28"/>
        </w:rPr>
        <w:t xml:space="preserve"> </w:t>
      </w:r>
      <w:r w:rsidRPr="00EA1296">
        <w:rPr>
          <w:sz w:val="28"/>
          <w:szCs w:val="28"/>
          <w:lang w:val="en-US"/>
        </w:rPr>
        <w:t>tezligini</w:t>
      </w:r>
      <w:r w:rsidRPr="00C2168F">
        <w:rPr>
          <w:sz w:val="28"/>
          <w:szCs w:val="28"/>
        </w:rPr>
        <w:t xml:space="preserve"> </w:t>
      </w:r>
      <w:r w:rsidRPr="00EA1296">
        <w:rPr>
          <w:sz w:val="28"/>
          <w:szCs w:val="28"/>
          <w:lang w:val="en-US"/>
        </w:rPr>
        <w:t>aniqlang</w:t>
      </w:r>
      <w:r w:rsidRPr="00C2168F">
        <w:rPr>
          <w:sz w:val="28"/>
          <w:szCs w:val="28"/>
        </w:rPr>
        <w:t xml:space="preserve"> (</w:t>
      </w:r>
      <w:r w:rsidRPr="00EA1296">
        <w:rPr>
          <w:sz w:val="28"/>
          <w:szCs w:val="28"/>
          <w:lang w:val="en-US"/>
        </w:rPr>
        <w:t>m</w:t>
      </w:r>
      <w:r w:rsidRPr="00C2168F">
        <w:rPr>
          <w:sz w:val="28"/>
          <w:szCs w:val="28"/>
        </w:rPr>
        <w:t>/</w:t>
      </w:r>
      <w:r w:rsidRPr="00EA1296">
        <w:rPr>
          <w:sz w:val="28"/>
          <w:szCs w:val="28"/>
          <w:lang w:val="en-US"/>
        </w:rPr>
        <w:t>s</w:t>
      </w:r>
      <w:r w:rsidRPr="00C2168F">
        <w:rPr>
          <w:sz w:val="28"/>
          <w:szCs w:val="28"/>
        </w:rPr>
        <w:t>).</w:t>
      </w:r>
    </w:p>
    <w:p w:rsidR="00107357" w:rsidRDefault="000C01DE" w:rsidP="00107357">
      <w:pPr>
        <w:rPr>
          <w:sz w:val="28"/>
          <w:szCs w:val="28"/>
        </w:rPr>
      </w:pPr>
      <w:r w:rsidRPr="00C2168F">
        <w:rPr>
          <w:sz w:val="28"/>
          <w:szCs w:val="28"/>
        </w:rPr>
        <w:t>_____________________________________________________</w:t>
      </w:r>
    </w:p>
    <w:p w:rsidR="00EF6977" w:rsidRDefault="00EF6977" w:rsidP="00107357">
      <w:pPr>
        <w:rPr>
          <w:sz w:val="28"/>
          <w:szCs w:val="28"/>
        </w:rPr>
      </w:pPr>
      <w:r>
        <w:rPr>
          <w:sz w:val="28"/>
          <w:szCs w:val="28"/>
        </w:rPr>
        <w:t xml:space="preserve">23. 2 тела движутся со скоростями 15 и 20 м/с под углом </w:t>
      </w:r>
      <w:r w:rsidRPr="00EF6977">
        <w:rPr>
          <w:sz w:val="28"/>
          <w:szCs w:val="28"/>
        </w:rPr>
        <w:t>30</w:t>
      </w:r>
      <w:r w:rsidRPr="00EF6977">
        <w:rPr>
          <w:sz w:val="28"/>
          <w:szCs w:val="28"/>
          <w:vertAlign w:val="superscript"/>
        </w:rPr>
        <w:t>0</w:t>
      </w:r>
      <w:r>
        <w:rPr>
          <w:sz w:val="28"/>
          <w:szCs w:val="28"/>
          <w:vertAlign w:val="superscript"/>
        </w:rPr>
        <w:t xml:space="preserve">  </w:t>
      </w:r>
      <w:r>
        <w:rPr>
          <w:sz w:val="28"/>
          <w:szCs w:val="28"/>
        </w:rPr>
        <w:t xml:space="preserve">. определите скорость 1 го тела относительно 2го. </w:t>
      </w:r>
    </w:p>
    <w:p w:rsidR="00EF6977" w:rsidRDefault="00EF6977" w:rsidP="00EF6977">
      <w:pPr>
        <w:rPr>
          <w:sz w:val="28"/>
          <w:szCs w:val="28"/>
        </w:rPr>
      </w:pPr>
      <w:r w:rsidRPr="00EA1296">
        <w:rPr>
          <w:sz w:val="28"/>
          <w:szCs w:val="28"/>
          <w:lang w:val="en-US"/>
        </w:rPr>
        <w:t>_____________________________________________________</w:t>
      </w:r>
    </w:p>
    <w:p w:rsidR="00EF6977" w:rsidRPr="00EF6977" w:rsidRDefault="00EF6977" w:rsidP="00107357">
      <w:pPr>
        <w:rPr>
          <w:sz w:val="28"/>
          <w:szCs w:val="28"/>
        </w:rPr>
      </w:pPr>
    </w:p>
    <w:p w:rsidR="00107357" w:rsidRPr="00EA1296" w:rsidRDefault="00107357" w:rsidP="00107357">
      <w:pPr>
        <w:rPr>
          <w:sz w:val="28"/>
          <w:szCs w:val="28"/>
          <w:lang w:val="en-US"/>
        </w:rPr>
      </w:pPr>
      <w:r w:rsidRPr="00EF6977">
        <w:rPr>
          <w:sz w:val="28"/>
          <w:szCs w:val="28"/>
        </w:rPr>
        <w:t>24</w:t>
      </w:r>
      <w:r w:rsidR="00026120" w:rsidRPr="00EF6977">
        <w:rPr>
          <w:sz w:val="28"/>
          <w:szCs w:val="28"/>
        </w:rPr>
        <w:t>.</w:t>
      </w:r>
      <w:r w:rsidR="000C01DE" w:rsidRPr="00EA1296">
        <w:rPr>
          <w:color w:val="000000"/>
          <w:sz w:val="28"/>
          <w:szCs w:val="28"/>
          <w:lang w:val="en-US"/>
        </w:rPr>
        <w:t>Qum</w:t>
      </w:r>
      <w:r w:rsidR="000C01DE" w:rsidRPr="00EF6977">
        <w:rPr>
          <w:color w:val="000000"/>
          <w:sz w:val="28"/>
          <w:szCs w:val="28"/>
        </w:rPr>
        <w:t xml:space="preserve"> </w:t>
      </w:r>
      <w:r w:rsidR="000C01DE" w:rsidRPr="00EA1296">
        <w:rPr>
          <w:color w:val="000000"/>
          <w:sz w:val="28"/>
          <w:szCs w:val="28"/>
          <w:lang w:val="en-US"/>
        </w:rPr>
        <w:t>ortilgan</w:t>
      </w:r>
      <w:r w:rsidR="000C01DE" w:rsidRPr="00EF6977">
        <w:rPr>
          <w:color w:val="000000"/>
          <w:sz w:val="28"/>
          <w:szCs w:val="28"/>
        </w:rPr>
        <w:t xml:space="preserve"> </w:t>
      </w:r>
      <w:r w:rsidR="000C01DE" w:rsidRPr="00EA1296">
        <w:rPr>
          <w:color w:val="000000"/>
          <w:sz w:val="28"/>
          <w:szCs w:val="28"/>
          <w:lang w:val="en-US"/>
        </w:rPr>
        <w:t>va</w:t>
      </w:r>
      <w:r w:rsidR="000C01DE" w:rsidRPr="00EF6977">
        <w:rPr>
          <w:color w:val="000000"/>
          <w:sz w:val="28"/>
          <w:szCs w:val="28"/>
        </w:rPr>
        <w:t xml:space="preserve"> </w:t>
      </w:r>
      <w:r w:rsidR="000C01DE" w:rsidRPr="00EA1296">
        <w:rPr>
          <w:i/>
          <w:color w:val="000000"/>
          <w:sz w:val="28"/>
          <w:szCs w:val="28"/>
          <w:lang w:val="en-US"/>
        </w:rPr>
        <w:t>v</w:t>
      </w:r>
      <w:r w:rsidR="00026120" w:rsidRPr="00EF6977">
        <w:rPr>
          <w:color w:val="000000"/>
          <w:sz w:val="28"/>
          <w:szCs w:val="28"/>
        </w:rPr>
        <w:t xml:space="preserve"> </w:t>
      </w:r>
      <w:r w:rsidR="00026120" w:rsidRPr="00EA1296">
        <w:rPr>
          <w:color w:val="000000"/>
          <w:sz w:val="28"/>
          <w:szCs w:val="28"/>
          <w:lang w:val="en-US"/>
        </w:rPr>
        <w:t>tezlik</w:t>
      </w:r>
      <w:r w:rsidR="00026120" w:rsidRPr="00EF6977">
        <w:rPr>
          <w:color w:val="000000"/>
          <w:sz w:val="28"/>
          <w:szCs w:val="28"/>
        </w:rPr>
        <w:t xml:space="preserve"> </w:t>
      </w:r>
      <w:r w:rsidR="00026120" w:rsidRPr="00EA1296">
        <w:rPr>
          <w:color w:val="000000"/>
          <w:sz w:val="28"/>
          <w:szCs w:val="28"/>
          <w:lang w:val="en-US"/>
        </w:rPr>
        <w:t>bilan</w:t>
      </w:r>
      <w:r w:rsidR="00026120" w:rsidRPr="00EF6977">
        <w:rPr>
          <w:color w:val="000000"/>
          <w:sz w:val="28"/>
          <w:szCs w:val="28"/>
        </w:rPr>
        <w:t xml:space="preserve"> </w:t>
      </w:r>
      <w:r w:rsidR="00026120" w:rsidRPr="00EA1296">
        <w:rPr>
          <w:color w:val="000000"/>
          <w:sz w:val="28"/>
          <w:szCs w:val="28"/>
          <w:lang w:val="en-US"/>
        </w:rPr>
        <w:t>harakatlanayot</w:t>
      </w:r>
      <w:r w:rsidR="000C01DE" w:rsidRPr="00EA1296">
        <w:rPr>
          <w:color w:val="000000"/>
          <w:sz w:val="28"/>
          <w:szCs w:val="28"/>
          <w:lang w:val="en-US"/>
        </w:rPr>
        <w:t>gan</w:t>
      </w:r>
      <w:r w:rsidR="000C01DE" w:rsidRPr="00EF6977">
        <w:rPr>
          <w:color w:val="000000"/>
          <w:sz w:val="28"/>
          <w:szCs w:val="28"/>
        </w:rPr>
        <w:t xml:space="preserve"> </w:t>
      </w:r>
      <w:r w:rsidR="000C01DE" w:rsidRPr="00EA1296">
        <w:rPr>
          <w:i/>
          <w:color w:val="000000"/>
          <w:sz w:val="28"/>
          <w:szCs w:val="28"/>
          <w:lang w:val="en-US"/>
        </w:rPr>
        <w:t>M</w:t>
      </w:r>
      <w:r w:rsidR="000C01DE" w:rsidRPr="00EF6977">
        <w:rPr>
          <w:i/>
          <w:color w:val="000000"/>
          <w:sz w:val="28"/>
          <w:szCs w:val="28"/>
        </w:rPr>
        <w:t xml:space="preserve"> </w:t>
      </w:r>
      <w:r w:rsidR="000C01DE" w:rsidRPr="00EA1296">
        <w:rPr>
          <w:color w:val="000000"/>
          <w:sz w:val="28"/>
          <w:szCs w:val="28"/>
          <w:lang w:val="en-US"/>
        </w:rPr>
        <w:t>massali</w:t>
      </w:r>
      <w:r w:rsidR="000C01DE" w:rsidRPr="00EF6977">
        <w:rPr>
          <w:color w:val="000000"/>
          <w:sz w:val="28"/>
          <w:szCs w:val="28"/>
        </w:rPr>
        <w:t xml:space="preserve"> </w:t>
      </w:r>
      <w:r w:rsidR="000C01DE" w:rsidRPr="00EA1296">
        <w:rPr>
          <w:color w:val="000000"/>
          <w:sz w:val="28"/>
          <w:szCs w:val="28"/>
          <w:lang w:val="en-US"/>
        </w:rPr>
        <w:t>platformaga</w:t>
      </w:r>
      <w:r w:rsidR="000C01DE" w:rsidRPr="00EF6977">
        <w:rPr>
          <w:color w:val="000000"/>
          <w:sz w:val="28"/>
          <w:szCs w:val="28"/>
        </w:rPr>
        <w:t xml:space="preserve"> </w:t>
      </w:r>
      <w:r w:rsidR="000C01DE" w:rsidRPr="00EA1296">
        <w:rPr>
          <w:color w:val="000000"/>
          <w:sz w:val="28"/>
          <w:szCs w:val="28"/>
          <w:lang w:val="en-US"/>
        </w:rPr>
        <w:t>qarshi</w:t>
      </w:r>
      <w:r w:rsidR="00026120" w:rsidRPr="00EF6977">
        <w:rPr>
          <w:color w:val="000000"/>
          <w:sz w:val="28"/>
          <w:szCs w:val="28"/>
        </w:rPr>
        <w:t>-</w:t>
      </w:r>
      <w:r w:rsidR="000C01DE" w:rsidRPr="00EA1296">
        <w:rPr>
          <w:color w:val="000000"/>
          <w:sz w:val="28"/>
          <w:szCs w:val="28"/>
          <w:lang w:val="en-US"/>
        </w:rPr>
        <w:t>sidan</w:t>
      </w:r>
      <w:r w:rsidR="000C01DE" w:rsidRPr="00EF6977">
        <w:rPr>
          <w:color w:val="000000"/>
          <w:sz w:val="28"/>
          <w:szCs w:val="28"/>
        </w:rPr>
        <w:t xml:space="preserve"> </w:t>
      </w:r>
      <w:r w:rsidR="000C01DE" w:rsidRPr="00EA1296">
        <w:rPr>
          <w:i/>
          <w:color w:val="000000"/>
          <w:sz w:val="28"/>
          <w:szCs w:val="28"/>
          <w:lang w:val="en-US"/>
        </w:rPr>
        <w:t>m</w:t>
      </w:r>
      <w:r w:rsidR="000C01DE" w:rsidRPr="00EF6977">
        <w:rPr>
          <w:color w:val="000000"/>
          <w:sz w:val="28"/>
          <w:szCs w:val="28"/>
        </w:rPr>
        <w:t xml:space="preserve"> </w:t>
      </w:r>
      <w:r w:rsidR="000C01DE" w:rsidRPr="00EA1296">
        <w:rPr>
          <w:color w:val="000000"/>
          <w:sz w:val="28"/>
          <w:szCs w:val="28"/>
          <w:lang w:val="en-US"/>
        </w:rPr>
        <w:t>massali</w:t>
      </w:r>
      <w:r w:rsidR="000C01DE" w:rsidRPr="00EF6977">
        <w:rPr>
          <w:color w:val="000000"/>
          <w:sz w:val="28"/>
          <w:szCs w:val="28"/>
        </w:rPr>
        <w:t xml:space="preserve"> </w:t>
      </w:r>
      <w:r w:rsidR="000C01DE" w:rsidRPr="00EA1296">
        <w:rPr>
          <w:color w:val="000000"/>
          <w:sz w:val="28"/>
          <w:szCs w:val="28"/>
          <w:lang w:val="en-US"/>
        </w:rPr>
        <w:t>jism</w:t>
      </w:r>
      <w:r w:rsidR="000C01DE" w:rsidRPr="00EF6977">
        <w:rPr>
          <w:color w:val="000000"/>
          <w:sz w:val="28"/>
          <w:szCs w:val="28"/>
        </w:rPr>
        <w:t xml:space="preserve"> </w:t>
      </w:r>
      <w:r w:rsidR="000C01DE" w:rsidRPr="00EA1296">
        <w:rPr>
          <w:color w:val="000000"/>
          <w:sz w:val="28"/>
          <w:szCs w:val="28"/>
          <w:lang w:val="en-US"/>
        </w:rPr>
        <w:t>silliq</w:t>
      </w:r>
      <w:r w:rsidR="000C01DE" w:rsidRPr="00EF6977">
        <w:rPr>
          <w:color w:val="000000"/>
          <w:sz w:val="28"/>
          <w:szCs w:val="28"/>
        </w:rPr>
        <w:t xml:space="preserve"> </w:t>
      </w:r>
      <w:r w:rsidR="000C01DE" w:rsidRPr="00EA1296">
        <w:rPr>
          <w:color w:val="000000"/>
          <w:sz w:val="28"/>
          <w:szCs w:val="28"/>
          <w:lang w:val="en-US"/>
        </w:rPr>
        <w:t>qiya</w:t>
      </w:r>
      <w:r w:rsidR="000C01DE" w:rsidRPr="00EF6977">
        <w:rPr>
          <w:color w:val="000000"/>
          <w:sz w:val="28"/>
          <w:szCs w:val="28"/>
        </w:rPr>
        <w:t xml:space="preserve"> </w:t>
      </w:r>
      <w:r w:rsidR="000C01DE" w:rsidRPr="00EA1296">
        <w:rPr>
          <w:color w:val="000000"/>
          <w:sz w:val="28"/>
          <w:szCs w:val="28"/>
          <w:lang w:val="en-US"/>
        </w:rPr>
        <w:t>tarnovdan</w:t>
      </w:r>
      <w:r w:rsidR="000C01DE" w:rsidRPr="00EF6977">
        <w:rPr>
          <w:color w:val="000000"/>
          <w:sz w:val="28"/>
          <w:szCs w:val="28"/>
        </w:rPr>
        <w:t xml:space="preserve"> </w:t>
      </w:r>
      <w:r w:rsidR="000C01DE" w:rsidRPr="00EA1296">
        <w:rPr>
          <w:color w:val="000000"/>
          <w:sz w:val="28"/>
          <w:szCs w:val="28"/>
          <w:lang w:val="en-US"/>
        </w:rPr>
        <w:t>boshlang</w:t>
      </w:r>
      <w:r w:rsidR="000C01DE" w:rsidRPr="00EF6977">
        <w:rPr>
          <w:color w:val="000000"/>
          <w:sz w:val="28"/>
          <w:szCs w:val="28"/>
        </w:rPr>
        <w:t>’</w:t>
      </w:r>
      <w:r w:rsidR="000C01DE" w:rsidRPr="00EA1296">
        <w:rPr>
          <w:color w:val="000000"/>
          <w:sz w:val="28"/>
          <w:szCs w:val="28"/>
          <w:lang w:val="en-US"/>
        </w:rPr>
        <w:t>ich</w:t>
      </w:r>
      <w:r w:rsidR="000C01DE" w:rsidRPr="00EF6977">
        <w:rPr>
          <w:color w:val="000000"/>
          <w:sz w:val="28"/>
          <w:szCs w:val="28"/>
        </w:rPr>
        <w:t xml:space="preserve"> </w:t>
      </w:r>
      <w:r w:rsidR="000C01DE" w:rsidRPr="00EA1296">
        <w:rPr>
          <w:color w:val="000000"/>
          <w:sz w:val="28"/>
          <w:szCs w:val="28"/>
          <w:lang w:val="en-US"/>
        </w:rPr>
        <w:t>tezliksiz</w:t>
      </w:r>
      <w:r w:rsidR="000C01DE" w:rsidRPr="00EF6977">
        <w:rPr>
          <w:color w:val="000000"/>
          <w:sz w:val="28"/>
          <w:szCs w:val="28"/>
        </w:rPr>
        <w:t xml:space="preserve"> </w:t>
      </w:r>
      <w:r w:rsidR="000C01DE" w:rsidRPr="00EA1296">
        <w:rPr>
          <w:color w:val="000000"/>
          <w:sz w:val="28"/>
          <w:szCs w:val="28"/>
          <w:lang w:val="en-US"/>
        </w:rPr>
        <w:t>sirpanib</w:t>
      </w:r>
      <w:r w:rsidR="000C01DE" w:rsidRPr="00EF6977">
        <w:rPr>
          <w:color w:val="000000"/>
          <w:sz w:val="28"/>
          <w:szCs w:val="28"/>
        </w:rPr>
        <w:t xml:space="preserve"> </w:t>
      </w:r>
      <w:r w:rsidR="000C01DE" w:rsidRPr="00EA1296">
        <w:rPr>
          <w:color w:val="000000"/>
          <w:sz w:val="28"/>
          <w:szCs w:val="28"/>
          <w:lang w:val="en-US"/>
        </w:rPr>
        <w:t>tushib</w:t>
      </w:r>
      <w:r w:rsidR="000C01DE" w:rsidRPr="00EF6977">
        <w:rPr>
          <w:color w:val="000000"/>
          <w:sz w:val="28"/>
          <w:szCs w:val="28"/>
        </w:rPr>
        <w:t xml:space="preserve">, </w:t>
      </w:r>
      <w:r w:rsidR="000C01DE" w:rsidRPr="00EA1296">
        <w:rPr>
          <w:color w:val="000000"/>
          <w:sz w:val="28"/>
          <w:szCs w:val="28"/>
          <w:lang w:val="en-US"/>
        </w:rPr>
        <w:t>platformada</w:t>
      </w:r>
      <w:r w:rsidR="000C01DE" w:rsidRPr="00EF6977">
        <w:rPr>
          <w:color w:val="000000"/>
          <w:sz w:val="28"/>
          <w:szCs w:val="28"/>
        </w:rPr>
        <w:t xml:space="preserve"> </w:t>
      </w:r>
      <w:r w:rsidR="000C01DE" w:rsidRPr="00EA1296">
        <w:rPr>
          <w:color w:val="000000"/>
          <w:sz w:val="28"/>
          <w:szCs w:val="28"/>
          <w:lang w:val="en-US"/>
        </w:rPr>
        <w:t>qoldi</w:t>
      </w:r>
      <w:r w:rsidR="000C01DE" w:rsidRPr="00EF6977">
        <w:rPr>
          <w:color w:val="000000"/>
          <w:sz w:val="28"/>
          <w:szCs w:val="28"/>
        </w:rPr>
        <w:t xml:space="preserve">. </w:t>
      </w:r>
      <w:r w:rsidR="000C01DE" w:rsidRPr="00EA1296">
        <w:rPr>
          <w:color w:val="000000"/>
          <w:sz w:val="28"/>
          <w:szCs w:val="28"/>
          <w:lang w:val="en-US"/>
        </w:rPr>
        <w:t>Tarnovning</w:t>
      </w:r>
      <w:r w:rsidR="000C01DE" w:rsidRPr="00C2168F">
        <w:rPr>
          <w:color w:val="000000"/>
          <w:sz w:val="28"/>
          <w:szCs w:val="28"/>
          <w:lang w:val="en-US"/>
        </w:rPr>
        <w:t xml:space="preserve"> </w:t>
      </w:r>
      <w:r w:rsidR="000C01DE" w:rsidRPr="00EA1296">
        <w:rPr>
          <w:color w:val="000000"/>
          <w:sz w:val="28"/>
          <w:szCs w:val="28"/>
          <w:lang w:val="en-US"/>
        </w:rPr>
        <w:t>uzunligi</w:t>
      </w:r>
      <w:r w:rsidR="000C01DE" w:rsidRPr="00C2168F">
        <w:rPr>
          <w:color w:val="000000"/>
          <w:sz w:val="28"/>
          <w:szCs w:val="28"/>
          <w:lang w:val="en-US"/>
        </w:rPr>
        <w:t xml:space="preserve"> </w:t>
      </w:r>
      <w:r w:rsidR="000C01DE" w:rsidRPr="00EA1296">
        <w:rPr>
          <w:i/>
          <w:color w:val="000000"/>
          <w:sz w:val="28"/>
          <w:szCs w:val="28"/>
          <w:lang w:val="en-US"/>
        </w:rPr>
        <w:t>l</w:t>
      </w:r>
      <w:r w:rsidR="000C01DE" w:rsidRPr="00C2168F">
        <w:rPr>
          <w:color w:val="000000"/>
          <w:sz w:val="28"/>
          <w:szCs w:val="28"/>
          <w:lang w:val="en-US"/>
        </w:rPr>
        <w:t xml:space="preserve">, </w:t>
      </w:r>
      <w:r w:rsidR="000C01DE" w:rsidRPr="00EA1296">
        <w:rPr>
          <w:color w:val="000000"/>
          <w:sz w:val="28"/>
          <w:szCs w:val="28"/>
          <w:lang w:val="en-US"/>
        </w:rPr>
        <w:t>uning</w:t>
      </w:r>
      <w:r w:rsidR="000C01DE" w:rsidRPr="00C2168F">
        <w:rPr>
          <w:color w:val="000000"/>
          <w:sz w:val="28"/>
          <w:szCs w:val="28"/>
          <w:lang w:val="en-US"/>
        </w:rPr>
        <w:t xml:space="preserve"> </w:t>
      </w:r>
      <w:r w:rsidR="000C01DE" w:rsidRPr="00EA1296">
        <w:rPr>
          <w:color w:val="000000"/>
          <w:sz w:val="28"/>
          <w:szCs w:val="28"/>
          <w:lang w:val="en-US"/>
        </w:rPr>
        <w:t>gorizontga</w:t>
      </w:r>
      <w:r w:rsidR="000C01DE" w:rsidRPr="00C2168F">
        <w:rPr>
          <w:color w:val="000000"/>
          <w:sz w:val="28"/>
          <w:szCs w:val="28"/>
          <w:lang w:val="en-US"/>
        </w:rPr>
        <w:t xml:space="preserve"> </w:t>
      </w:r>
      <w:r w:rsidR="000C01DE" w:rsidRPr="00EA1296">
        <w:rPr>
          <w:color w:val="000000"/>
          <w:sz w:val="28"/>
          <w:szCs w:val="28"/>
          <w:lang w:val="en-US"/>
        </w:rPr>
        <w:t>qiyalik</w:t>
      </w:r>
      <w:r w:rsidR="000C01DE" w:rsidRPr="00C2168F">
        <w:rPr>
          <w:color w:val="000000"/>
          <w:sz w:val="28"/>
          <w:szCs w:val="28"/>
          <w:lang w:val="en-US"/>
        </w:rPr>
        <w:t xml:space="preserve"> </w:t>
      </w:r>
      <w:r w:rsidR="000C01DE" w:rsidRPr="00EA1296">
        <w:rPr>
          <w:color w:val="000000"/>
          <w:sz w:val="28"/>
          <w:szCs w:val="28"/>
          <w:lang w:val="en-US"/>
        </w:rPr>
        <w:t>burchagi</w:t>
      </w:r>
      <w:r w:rsidR="000C01DE" w:rsidRPr="00C2168F">
        <w:rPr>
          <w:color w:val="000000"/>
          <w:sz w:val="28"/>
          <w:szCs w:val="28"/>
          <w:lang w:val="en-US"/>
        </w:rPr>
        <w:t xml:space="preserve"> </w:t>
      </w:r>
      <w:r w:rsidR="000C01DE" w:rsidRPr="00EA1296">
        <w:rPr>
          <w:color w:val="000000"/>
          <w:position w:val="-6"/>
          <w:sz w:val="28"/>
          <w:szCs w:val="28"/>
          <w:lang w:val="en-US"/>
        </w:rPr>
        <w:object w:dxaOrig="240" w:dyaOrig="220">
          <v:shape id="_x0000_i1044" type="#_x0000_t75" style="width:12pt;height:10.5pt" o:ole="">
            <v:imagedata r:id="rId37" o:title=""/>
          </v:shape>
          <o:OLEObject Type="Embed" ProgID="Equation.3" ShapeID="_x0000_i1044" DrawAspect="Content" ObjectID="_1636128129" r:id="rId38"/>
        </w:object>
      </w:r>
      <w:r w:rsidR="000C01DE" w:rsidRPr="00C2168F">
        <w:rPr>
          <w:color w:val="000000"/>
          <w:sz w:val="28"/>
          <w:szCs w:val="28"/>
          <w:lang w:val="en-US"/>
        </w:rPr>
        <w:t xml:space="preserve">. </w:t>
      </w:r>
      <w:r w:rsidR="000C01DE" w:rsidRPr="00EA1296">
        <w:rPr>
          <w:color w:val="000000"/>
          <w:sz w:val="28"/>
          <w:szCs w:val="28"/>
          <w:lang w:val="en-US"/>
        </w:rPr>
        <w:t xml:space="preserve">Platformaning jism kelib tushgandan keyingi </w:t>
      </w:r>
      <w:r w:rsidR="000C01DE" w:rsidRPr="00EA1296">
        <w:rPr>
          <w:i/>
          <w:color w:val="000000"/>
          <w:sz w:val="28"/>
          <w:szCs w:val="28"/>
          <w:lang w:val="en-US"/>
        </w:rPr>
        <w:t>u</w:t>
      </w:r>
      <w:r w:rsidR="00026120" w:rsidRPr="00EA1296">
        <w:rPr>
          <w:color w:val="000000"/>
          <w:sz w:val="28"/>
          <w:szCs w:val="28"/>
          <w:lang w:val="en-US"/>
        </w:rPr>
        <w:t xml:space="preserve"> tez</w:t>
      </w:r>
      <w:r w:rsidR="000C01DE" w:rsidRPr="00EA1296">
        <w:rPr>
          <w:color w:val="000000"/>
          <w:sz w:val="28"/>
          <w:szCs w:val="28"/>
          <w:lang w:val="en-US"/>
        </w:rPr>
        <w:t>ligini aniqlang.</w:t>
      </w:r>
    </w:p>
    <w:p w:rsidR="00107357" w:rsidRDefault="000C01DE" w:rsidP="00107357">
      <w:pPr>
        <w:rPr>
          <w:sz w:val="28"/>
          <w:szCs w:val="28"/>
        </w:rPr>
      </w:pPr>
      <w:r w:rsidRPr="00FC0BB3">
        <w:rPr>
          <w:sz w:val="28"/>
          <w:szCs w:val="28"/>
        </w:rPr>
        <w:t>____________________________________________________</w:t>
      </w:r>
    </w:p>
    <w:p w:rsidR="00EF6977" w:rsidRDefault="00EF6977" w:rsidP="00107357">
      <w:pPr>
        <w:rPr>
          <w:sz w:val="28"/>
          <w:szCs w:val="28"/>
        </w:rPr>
      </w:pPr>
    </w:p>
    <w:p w:rsidR="00EF6977" w:rsidRPr="00BD40D7" w:rsidRDefault="00EF6977" w:rsidP="00107357">
      <w:pPr>
        <w:rPr>
          <w:sz w:val="28"/>
          <w:szCs w:val="28"/>
        </w:rPr>
      </w:pPr>
      <w:r>
        <w:rPr>
          <w:sz w:val="28"/>
          <w:szCs w:val="28"/>
        </w:rPr>
        <w:t xml:space="preserve">24. </w:t>
      </w:r>
      <w:r w:rsidR="00BD40D7">
        <w:rPr>
          <w:sz w:val="28"/>
          <w:szCs w:val="28"/>
        </w:rPr>
        <w:t xml:space="preserve">Тело </w:t>
      </w:r>
      <w:r>
        <w:rPr>
          <w:sz w:val="28"/>
          <w:szCs w:val="28"/>
        </w:rPr>
        <w:t xml:space="preserve">массой </w:t>
      </w:r>
      <w:r>
        <w:rPr>
          <w:sz w:val="28"/>
          <w:szCs w:val="28"/>
          <w:lang w:val="en-US"/>
        </w:rPr>
        <w:t>m</w:t>
      </w:r>
      <w:r w:rsidRPr="00EF6977">
        <w:rPr>
          <w:sz w:val="28"/>
          <w:szCs w:val="28"/>
        </w:rPr>
        <w:t xml:space="preserve"> </w:t>
      </w:r>
      <w:r>
        <w:rPr>
          <w:sz w:val="28"/>
          <w:szCs w:val="28"/>
        </w:rPr>
        <w:t xml:space="preserve">начал двигаться без начальной скорости врезался в платформу </w:t>
      </w:r>
      <w:r w:rsidR="00BD40D7">
        <w:rPr>
          <w:sz w:val="28"/>
          <w:szCs w:val="28"/>
        </w:rPr>
        <w:t xml:space="preserve">с песком </w:t>
      </w:r>
      <w:proofErr w:type="gramStart"/>
      <w:r w:rsidR="00BD40D7">
        <w:rPr>
          <w:sz w:val="28"/>
          <w:szCs w:val="28"/>
        </w:rPr>
        <w:t xml:space="preserve">массой </w:t>
      </w:r>
      <w:r>
        <w:rPr>
          <w:sz w:val="28"/>
          <w:szCs w:val="28"/>
        </w:rPr>
        <w:t xml:space="preserve"> </w:t>
      </w:r>
      <w:r w:rsidR="00BD40D7" w:rsidRPr="00EA1296">
        <w:rPr>
          <w:i/>
          <w:color w:val="000000"/>
          <w:sz w:val="28"/>
          <w:szCs w:val="28"/>
          <w:lang w:val="en-US"/>
        </w:rPr>
        <w:t>M</w:t>
      </w:r>
      <w:r w:rsidR="00BD40D7">
        <w:rPr>
          <w:i/>
          <w:color w:val="000000"/>
          <w:sz w:val="28"/>
          <w:szCs w:val="28"/>
        </w:rPr>
        <w:t>.</w:t>
      </w:r>
      <w:proofErr w:type="gramEnd"/>
      <w:r w:rsidR="00BD40D7">
        <w:rPr>
          <w:i/>
          <w:color w:val="000000"/>
          <w:sz w:val="28"/>
          <w:szCs w:val="28"/>
        </w:rPr>
        <w:t xml:space="preserve"> </w:t>
      </w:r>
      <w:r w:rsidR="00BD40D7" w:rsidRPr="00EE6535">
        <w:rPr>
          <w:color w:val="000000"/>
          <w:sz w:val="28"/>
          <w:szCs w:val="28"/>
        </w:rPr>
        <w:t>Длина</w:t>
      </w:r>
      <w:r w:rsidR="00BD40D7">
        <w:rPr>
          <w:i/>
          <w:color w:val="000000"/>
          <w:sz w:val="28"/>
          <w:szCs w:val="28"/>
        </w:rPr>
        <w:t xml:space="preserve"> </w:t>
      </w:r>
      <w:r w:rsidR="00BD40D7">
        <w:rPr>
          <w:color w:val="000000"/>
          <w:sz w:val="28"/>
          <w:szCs w:val="28"/>
        </w:rPr>
        <w:t xml:space="preserve">водосточной трубы </w:t>
      </w:r>
      <w:r w:rsidR="00BD40D7" w:rsidRPr="00EA1296">
        <w:rPr>
          <w:i/>
          <w:color w:val="000000"/>
          <w:sz w:val="28"/>
          <w:szCs w:val="28"/>
          <w:lang w:val="en-US"/>
        </w:rPr>
        <w:t>l</w:t>
      </w:r>
      <w:r w:rsidR="00BD40D7" w:rsidRPr="00EF6977">
        <w:rPr>
          <w:color w:val="000000"/>
          <w:sz w:val="28"/>
          <w:szCs w:val="28"/>
        </w:rPr>
        <w:t>,</w:t>
      </w:r>
      <w:r w:rsidR="00BD40D7">
        <w:rPr>
          <w:color w:val="000000"/>
          <w:sz w:val="28"/>
          <w:szCs w:val="28"/>
        </w:rPr>
        <w:t xml:space="preserve"> он составляет угол </w:t>
      </w:r>
      <w:r w:rsidR="00BD40D7" w:rsidRPr="00EA1296">
        <w:rPr>
          <w:color w:val="000000"/>
          <w:position w:val="-6"/>
          <w:sz w:val="28"/>
          <w:szCs w:val="28"/>
          <w:lang w:val="en-US"/>
        </w:rPr>
        <w:object w:dxaOrig="240" w:dyaOrig="220">
          <v:shape id="_x0000_i1045" type="#_x0000_t75" style="width:12pt;height:10.5pt" o:ole="">
            <v:imagedata r:id="rId37" o:title=""/>
          </v:shape>
          <o:OLEObject Type="Embed" ProgID="Equation.3" ShapeID="_x0000_i1045" DrawAspect="Content" ObjectID="_1636128130" r:id="rId39"/>
        </w:object>
      </w:r>
      <w:r w:rsidR="00BD40D7">
        <w:rPr>
          <w:color w:val="000000"/>
          <w:sz w:val="28"/>
          <w:szCs w:val="28"/>
        </w:rPr>
        <w:t xml:space="preserve">с горизонтом. Найдите скорость платформы </w:t>
      </w:r>
      <w:r w:rsidR="00BD40D7" w:rsidRPr="00EA1296">
        <w:rPr>
          <w:i/>
          <w:color w:val="000000"/>
          <w:sz w:val="28"/>
          <w:szCs w:val="28"/>
          <w:lang w:val="en-US"/>
        </w:rPr>
        <w:t>u</w:t>
      </w:r>
      <w:r w:rsidR="00BD40D7">
        <w:rPr>
          <w:color w:val="000000"/>
          <w:sz w:val="28"/>
          <w:szCs w:val="28"/>
        </w:rPr>
        <w:t xml:space="preserve">  после того как в него останется тело  </w:t>
      </w:r>
    </w:p>
    <w:p w:rsidR="00BD40D7" w:rsidRDefault="00BD40D7" w:rsidP="00BD40D7">
      <w:pPr>
        <w:rPr>
          <w:sz w:val="28"/>
          <w:szCs w:val="28"/>
        </w:rPr>
      </w:pPr>
      <w:r w:rsidRPr="00C2168F">
        <w:rPr>
          <w:sz w:val="28"/>
          <w:szCs w:val="28"/>
        </w:rPr>
        <w:t>____________________________________________________</w:t>
      </w:r>
    </w:p>
    <w:p w:rsidR="00EF6977" w:rsidRPr="00EF6977" w:rsidRDefault="00EF6977" w:rsidP="00107357">
      <w:pPr>
        <w:rPr>
          <w:sz w:val="28"/>
          <w:szCs w:val="28"/>
        </w:rPr>
      </w:pPr>
    </w:p>
    <w:p w:rsidR="00790CEB" w:rsidRPr="00C2168F" w:rsidRDefault="00107357" w:rsidP="00790CEB">
      <w:pPr>
        <w:rPr>
          <w:sz w:val="28"/>
          <w:szCs w:val="28"/>
        </w:rPr>
      </w:pPr>
      <w:r w:rsidRPr="00EF6977">
        <w:rPr>
          <w:sz w:val="28"/>
          <w:szCs w:val="28"/>
        </w:rPr>
        <w:t xml:space="preserve">25. </w:t>
      </w:r>
      <w:r w:rsidR="000C01DE" w:rsidRPr="00EA1296">
        <w:rPr>
          <w:sz w:val="28"/>
          <w:szCs w:val="28"/>
          <w:lang w:val="en-US"/>
        </w:rPr>
        <w:t>Hozirgi</w:t>
      </w:r>
      <w:r w:rsidR="000C01DE" w:rsidRPr="00EF6977">
        <w:rPr>
          <w:sz w:val="28"/>
          <w:szCs w:val="28"/>
        </w:rPr>
        <w:t xml:space="preserve"> </w:t>
      </w:r>
      <w:r w:rsidR="000C01DE" w:rsidRPr="00EA1296">
        <w:rPr>
          <w:sz w:val="28"/>
          <w:szCs w:val="28"/>
          <w:lang w:val="en-US"/>
        </w:rPr>
        <w:t>zamon</w:t>
      </w:r>
      <w:r w:rsidR="000C01DE" w:rsidRPr="00EF6977">
        <w:rPr>
          <w:sz w:val="28"/>
          <w:szCs w:val="28"/>
        </w:rPr>
        <w:t xml:space="preserve"> </w:t>
      </w:r>
      <w:r w:rsidR="000C01DE" w:rsidRPr="00EA1296">
        <w:rPr>
          <w:sz w:val="28"/>
          <w:szCs w:val="28"/>
          <w:lang w:val="en-US"/>
        </w:rPr>
        <w:t>laborotoriya</w:t>
      </w:r>
      <w:r w:rsidR="000C01DE" w:rsidRPr="00EF6977">
        <w:rPr>
          <w:sz w:val="28"/>
          <w:szCs w:val="28"/>
        </w:rPr>
        <w:t xml:space="preserve"> </w:t>
      </w:r>
      <w:r w:rsidR="000C01DE" w:rsidRPr="00EA1296">
        <w:rPr>
          <w:sz w:val="28"/>
          <w:szCs w:val="28"/>
          <w:lang w:val="en-US"/>
        </w:rPr>
        <w:t>usullari</w:t>
      </w:r>
      <w:r w:rsidR="000C01DE" w:rsidRPr="00EF6977">
        <w:rPr>
          <w:sz w:val="28"/>
          <w:szCs w:val="28"/>
        </w:rPr>
        <w:t xml:space="preserve"> </w:t>
      </w:r>
      <w:r w:rsidR="000C01DE" w:rsidRPr="00EA1296">
        <w:rPr>
          <w:sz w:val="28"/>
          <w:szCs w:val="28"/>
          <w:lang w:val="en-US"/>
        </w:rPr>
        <w:t>bilan</w:t>
      </w:r>
      <w:r w:rsidR="000C01DE" w:rsidRPr="00EF6977">
        <w:rPr>
          <w:sz w:val="28"/>
          <w:szCs w:val="28"/>
        </w:rPr>
        <w:t xml:space="preserve"> </w:t>
      </w:r>
      <w:r w:rsidR="000C01DE" w:rsidRPr="00EA1296">
        <w:rPr>
          <w:sz w:val="28"/>
          <w:szCs w:val="28"/>
          <w:lang w:val="en-US"/>
        </w:rPr>
        <w:t>idishdagi</w:t>
      </w:r>
      <w:r w:rsidR="000C01DE" w:rsidRPr="00EF6977">
        <w:rPr>
          <w:sz w:val="28"/>
          <w:szCs w:val="28"/>
        </w:rPr>
        <w:t xml:space="preserve"> </w:t>
      </w:r>
      <w:r w:rsidR="000C01DE" w:rsidRPr="00EA1296">
        <w:rPr>
          <w:sz w:val="28"/>
          <w:szCs w:val="28"/>
          <w:lang w:val="en-US"/>
        </w:rPr>
        <w:t>havo</w:t>
      </w:r>
      <w:r w:rsidR="000C01DE" w:rsidRPr="00EF6977">
        <w:rPr>
          <w:sz w:val="28"/>
          <w:szCs w:val="28"/>
        </w:rPr>
        <w:t xml:space="preserve"> </w:t>
      </w:r>
      <w:r w:rsidR="000C01DE" w:rsidRPr="00EA1296">
        <w:rPr>
          <w:sz w:val="28"/>
          <w:szCs w:val="28"/>
          <w:lang w:val="en-US"/>
        </w:rPr>
        <w:t>so</w:t>
      </w:r>
      <w:r w:rsidR="000C01DE" w:rsidRPr="00EF6977">
        <w:rPr>
          <w:sz w:val="28"/>
          <w:szCs w:val="28"/>
        </w:rPr>
        <w:t>’</w:t>
      </w:r>
      <w:r w:rsidR="000C01DE" w:rsidRPr="00EA1296">
        <w:rPr>
          <w:sz w:val="28"/>
          <w:szCs w:val="28"/>
          <w:lang w:val="en-US"/>
        </w:rPr>
        <w:t>rib</w:t>
      </w:r>
      <w:r w:rsidR="000C01DE" w:rsidRPr="00EF6977">
        <w:rPr>
          <w:sz w:val="28"/>
          <w:szCs w:val="28"/>
        </w:rPr>
        <w:t xml:space="preserve"> </w:t>
      </w:r>
      <w:r w:rsidR="000C01DE" w:rsidRPr="00EA1296">
        <w:rPr>
          <w:sz w:val="28"/>
          <w:szCs w:val="28"/>
          <w:lang w:val="en-US"/>
        </w:rPr>
        <w:t>olinib</w:t>
      </w:r>
      <w:r w:rsidR="000C01DE" w:rsidRPr="00EF6977">
        <w:rPr>
          <w:sz w:val="28"/>
          <w:szCs w:val="28"/>
        </w:rPr>
        <w:t xml:space="preserve">, </w:t>
      </w:r>
      <w:r w:rsidR="000C01DE" w:rsidRPr="00EA1296">
        <w:rPr>
          <w:sz w:val="28"/>
          <w:szCs w:val="28"/>
          <w:lang w:val="en-US"/>
        </w:rPr>
        <w:t>u</w:t>
      </w:r>
      <w:r w:rsidR="000C01DE" w:rsidRPr="00EF6977">
        <w:rPr>
          <w:sz w:val="28"/>
          <w:szCs w:val="28"/>
        </w:rPr>
        <w:t xml:space="preserve"> </w:t>
      </w:r>
      <w:r w:rsidR="000C01DE" w:rsidRPr="00EA1296">
        <w:rPr>
          <w:sz w:val="28"/>
          <w:szCs w:val="28"/>
          <w:lang w:val="en-US"/>
        </w:rPr>
        <w:t>juda</w:t>
      </w:r>
      <w:r w:rsidR="000C01DE" w:rsidRPr="00EF6977">
        <w:rPr>
          <w:sz w:val="28"/>
          <w:szCs w:val="28"/>
        </w:rPr>
        <w:t xml:space="preserve"> </w:t>
      </w:r>
      <w:r w:rsidR="000C01DE" w:rsidRPr="00EA1296">
        <w:rPr>
          <w:sz w:val="28"/>
          <w:szCs w:val="28"/>
          <w:lang w:val="en-US"/>
        </w:rPr>
        <w:t>yaxshi</w:t>
      </w:r>
      <w:r w:rsidR="000C01DE" w:rsidRPr="00EF6977">
        <w:rPr>
          <w:sz w:val="28"/>
          <w:szCs w:val="28"/>
        </w:rPr>
        <w:t xml:space="preserve"> </w:t>
      </w:r>
      <w:r w:rsidR="000C01DE" w:rsidRPr="00EA1296">
        <w:rPr>
          <w:sz w:val="28"/>
          <w:szCs w:val="28"/>
          <w:lang w:val="en-US"/>
        </w:rPr>
        <w:t>siyraklashtirilgan</w:t>
      </w:r>
      <w:r w:rsidR="000C01DE" w:rsidRPr="00EF6977">
        <w:rPr>
          <w:sz w:val="28"/>
          <w:szCs w:val="28"/>
        </w:rPr>
        <w:t xml:space="preserve"> (</w:t>
      </w:r>
      <w:r w:rsidR="000C01DE" w:rsidRPr="00EA1296">
        <w:rPr>
          <w:sz w:val="28"/>
          <w:szCs w:val="28"/>
          <w:lang w:val="en-US"/>
        </w:rPr>
        <w:t>p</w:t>
      </w:r>
      <w:r w:rsidR="000C01DE" w:rsidRPr="00EF6977">
        <w:rPr>
          <w:sz w:val="28"/>
          <w:szCs w:val="28"/>
        </w:rPr>
        <w:t>=10</w:t>
      </w:r>
      <w:r w:rsidR="000C01DE" w:rsidRPr="00EF6977">
        <w:rPr>
          <w:sz w:val="28"/>
          <w:szCs w:val="28"/>
          <w:vertAlign w:val="superscript"/>
        </w:rPr>
        <w:t>-11</w:t>
      </w:r>
      <w:r w:rsidR="000C01DE" w:rsidRPr="00EA1296">
        <w:rPr>
          <w:sz w:val="28"/>
          <w:szCs w:val="28"/>
          <w:lang w:val="en-US"/>
        </w:rPr>
        <w:t>mm</w:t>
      </w:r>
      <w:r w:rsidR="000C01DE" w:rsidRPr="00EF6977">
        <w:rPr>
          <w:sz w:val="28"/>
          <w:szCs w:val="28"/>
        </w:rPr>
        <w:t xml:space="preserve"> </w:t>
      </w:r>
      <w:r w:rsidR="000C01DE" w:rsidRPr="00EA1296">
        <w:rPr>
          <w:sz w:val="28"/>
          <w:szCs w:val="28"/>
          <w:lang w:val="en-US"/>
        </w:rPr>
        <w:t>sim</w:t>
      </w:r>
      <w:r w:rsidR="000C01DE" w:rsidRPr="00EF6977">
        <w:rPr>
          <w:sz w:val="28"/>
          <w:szCs w:val="28"/>
        </w:rPr>
        <w:t>.</w:t>
      </w:r>
      <w:r w:rsidR="000C01DE" w:rsidRPr="00EA1296">
        <w:rPr>
          <w:sz w:val="28"/>
          <w:szCs w:val="28"/>
          <w:lang w:val="en-US"/>
        </w:rPr>
        <w:t>ust</w:t>
      </w:r>
      <w:r w:rsidR="000C01DE" w:rsidRPr="00EF6977">
        <w:rPr>
          <w:sz w:val="28"/>
          <w:szCs w:val="28"/>
        </w:rPr>
        <w:t xml:space="preserve">.) </w:t>
      </w:r>
      <w:r w:rsidR="000C01DE" w:rsidRPr="00EA1296">
        <w:rPr>
          <w:sz w:val="28"/>
          <w:szCs w:val="28"/>
          <w:lang w:val="en-US"/>
        </w:rPr>
        <w:t>bo</w:t>
      </w:r>
      <w:r w:rsidR="000C01DE" w:rsidRPr="00EF6977">
        <w:rPr>
          <w:sz w:val="28"/>
          <w:szCs w:val="28"/>
        </w:rPr>
        <w:t>’</w:t>
      </w:r>
      <w:r w:rsidR="000C01DE" w:rsidRPr="00EA1296">
        <w:rPr>
          <w:sz w:val="28"/>
          <w:szCs w:val="28"/>
          <w:lang w:val="en-US"/>
        </w:rPr>
        <w:t>lsa</w:t>
      </w:r>
      <w:r w:rsidR="000C01DE" w:rsidRPr="00EF6977">
        <w:rPr>
          <w:sz w:val="28"/>
          <w:szCs w:val="28"/>
        </w:rPr>
        <w:t xml:space="preserve">, </w:t>
      </w:r>
      <w:r w:rsidR="000C01DE" w:rsidRPr="00EA1296">
        <w:rPr>
          <w:sz w:val="28"/>
          <w:szCs w:val="28"/>
          <w:lang w:val="en-US"/>
        </w:rPr>
        <w:t>idishdagi</w:t>
      </w:r>
      <w:r w:rsidR="000C01DE" w:rsidRPr="00EF6977">
        <w:rPr>
          <w:sz w:val="28"/>
          <w:szCs w:val="28"/>
        </w:rPr>
        <w:t xml:space="preserve"> </w:t>
      </w:r>
      <w:r w:rsidR="000C01DE" w:rsidRPr="00EA1296">
        <w:rPr>
          <w:sz w:val="28"/>
          <w:szCs w:val="28"/>
          <w:lang w:val="en-US"/>
        </w:rPr>
        <w:t>havoning</w:t>
      </w:r>
      <w:r w:rsidR="000C01DE" w:rsidRPr="00EF6977">
        <w:rPr>
          <w:sz w:val="28"/>
          <w:szCs w:val="28"/>
        </w:rPr>
        <w:t xml:space="preserve"> </w:t>
      </w:r>
      <w:r w:rsidR="000C01DE" w:rsidRPr="00EA1296">
        <w:rPr>
          <w:sz w:val="28"/>
          <w:szCs w:val="28"/>
          <w:lang w:val="en-US"/>
        </w:rPr>
        <w:t>zichligi</w:t>
      </w:r>
      <w:r w:rsidR="000C01DE" w:rsidRPr="00EF6977">
        <w:rPr>
          <w:sz w:val="28"/>
          <w:szCs w:val="28"/>
        </w:rPr>
        <w:t xml:space="preserve"> </w:t>
      </w:r>
      <w:r w:rsidR="000C01DE" w:rsidRPr="00EA1296">
        <w:rPr>
          <w:sz w:val="28"/>
          <w:szCs w:val="28"/>
          <w:lang w:val="en-US"/>
        </w:rPr>
        <w:t>nimaga</w:t>
      </w:r>
      <w:r w:rsidR="000C01DE" w:rsidRPr="00EF6977">
        <w:rPr>
          <w:sz w:val="28"/>
          <w:szCs w:val="28"/>
        </w:rPr>
        <w:t xml:space="preserve"> </w:t>
      </w:r>
      <w:r w:rsidR="000C01DE" w:rsidRPr="00EA1296">
        <w:rPr>
          <w:sz w:val="28"/>
          <w:szCs w:val="28"/>
          <w:lang w:val="en-US"/>
        </w:rPr>
        <w:t>teng</w:t>
      </w:r>
      <w:r w:rsidR="000C01DE" w:rsidRPr="00EF6977">
        <w:rPr>
          <w:sz w:val="28"/>
          <w:szCs w:val="28"/>
        </w:rPr>
        <w:t xml:space="preserve">? </w:t>
      </w:r>
      <w:r w:rsidR="000C01DE" w:rsidRPr="00EA1296">
        <w:rPr>
          <w:sz w:val="28"/>
          <w:szCs w:val="28"/>
          <w:lang w:val="en-US"/>
        </w:rPr>
        <w:t>Havoning</w:t>
      </w:r>
      <w:r w:rsidR="000C01DE" w:rsidRPr="00C2168F">
        <w:rPr>
          <w:sz w:val="28"/>
          <w:szCs w:val="28"/>
        </w:rPr>
        <w:t xml:space="preserve"> </w:t>
      </w:r>
      <w:r w:rsidR="000C01DE" w:rsidRPr="00EA1296">
        <w:rPr>
          <w:sz w:val="28"/>
          <w:szCs w:val="28"/>
          <w:lang w:val="en-US"/>
        </w:rPr>
        <w:t>harorati</w:t>
      </w:r>
      <w:r w:rsidR="000C01DE" w:rsidRPr="00C2168F">
        <w:rPr>
          <w:sz w:val="28"/>
          <w:szCs w:val="28"/>
        </w:rPr>
        <w:t xml:space="preserve"> 15 </w:t>
      </w:r>
      <w:smartTag w:uri="urn:schemas-microsoft-com:office:smarttags" w:element="metricconverter">
        <w:smartTagPr>
          <w:attr w:name="ProductID" w:val="0C"/>
        </w:smartTagPr>
        <w:r w:rsidR="000C01DE" w:rsidRPr="00C2168F">
          <w:rPr>
            <w:sz w:val="28"/>
            <w:szCs w:val="28"/>
            <w:vertAlign w:val="superscript"/>
          </w:rPr>
          <w:t>0</w:t>
        </w:r>
        <w:r w:rsidR="000C01DE" w:rsidRPr="00EA1296">
          <w:rPr>
            <w:sz w:val="28"/>
            <w:szCs w:val="28"/>
            <w:lang w:val="en-US"/>
          </w:rPr>
          <w:t>C</w:t>
        </w:r>
      </w:smartTag>
      <w:r w:rsidR="000C01DE" w:rsidRPr="00C2168F">
        <w:rPr>
          <w:sz w:val="28"/>
          <w:szCs w:val="28"/>
        </w:rPr>
        <w:t xml:space="preserve"> </w:t>
      </w:r>
      <w:r w:rsidR="000C01DE" w:rsidRPr="00EA1296">
        <w:rPr>
          <w:sz w:val="28"/>
          <w:szCs w:val="28"/>
          <w:lang w:val="en-US"/>
        </w:rPr>
        <w:t>ga</w:t>
      </w:r>
      <w:r w:rsidR="000C01DE" w:rsidRPr="00C2168F">
        <w:rPr>
          <w:sz w:val="28"/>
          <w:szCs w:val="28"/>
        </w:rPr>
        <w:t xml:space="preserve"> </w:t>
      </w:r>
      <w:r w:rsidR="000C01DE" w:rsidRPr="00EA1296">
        <w:rPr>
          <w:sz w:val="28"/>
          <w:szCs w:val="28"/>
          <w:lang w:val="en-US"/>
        </w:rPr>
        <w:t>teng</w:t>
      </w:r>
      <w:r w:rsidR="000C01DE" w:rsidRPr="00C2168F">
        <w:rPr>
          <w:sz w:val="28"/>
          <w:szCs w:val="28"/>
        </w:rPr>
        <w:t>.</w:t>
      </w:r>
    </w:p>
    <w:p w:rsidR="00790CEB" w:rsidRPr="00C2168F" w:rsidRDefault="000C01DE" w:rsidP="00790CEB">
      <w:pPr>
        <w:rPr>
          <w:sz w:val="28"/>
          <w:szCs w:val="28"/>
        </w:rPr>
      </w:pPr>
      <w:r w:rsidRPr="00C2168F">
        <w:rPr>
          <w:sz w:val="28"/>
          <w:szCs w:val="28"/>
        </w:rPr>
        <w:t>______________________________________________________</w:t>
      </w:r>
    </w:p>
    <w:p w:rsidR="008440F8" w:rsidRPr="00C2168F" w:rsidRDefault="008440F8" w:rsidP="00960697">
      <w:pPr>
        <w:rPr>
          <w:sz w:val="28"/>
          <w:szCs w:val="28"/>
        </w:rPr>
      </w:pPr>
    </w:p>
    <w:p w:rsidR="00EA1296" w:rsidRPr="00BD40D7" w:rsidRDefault="00BD40D7" w:rsidP="00960697">
      <w:pPr>
        <w:rPr>
          <w:sz w:val="28"/>
          <w:szCs w:val="28"/>
        </w:rPr>
      </w:pPr>
      <w:r>
        <w:rPr>
          <w:b/>
          <w:sz w:val="28"/>
          <w:szCs w:val="28"/>
        </w:rPr>
        <w:t xml:space="preserve">25. </w:t>
      </w:r>
      <w:r>
        <w:rPr>
          <w:sz w:val="28"/>
          <w:szCs w:val="28"/>
        </w:rPr>
        <w:t xml:space="preserve">В лабораторных условиях после откачания </w:t>
      </w:r>
      <w:proofErr w:type="gramStart"/>
      <w:r>
        <w:rPr>
          <w:sz w:val="28"/>
          <w:szCs w:val="28"/>
        </w:rPr>
        <w:t>воздуха ,</w:t>
      </w:r>
      <w:proofErr w:type="gramEnd"/>
      <w:r>
        <w:rPr>
          <w:sz w:val="28"/>
          <w:szCs w:val="28"/>
        </w:rPr>
        <w:t xml:space="preserve"> воздух стал разряженным  (</w:t>
      </w:r>
      <w:r w:rsidRPr="00EA1296">
        <w:rPr>
          <w:sz w:val="28"/>
          <w:szCs w:val="28"/>
          <w:lang w:val="en-US"/>
        </w:rPr>
        <w:t>p</w:t>
      </w:r>
      <w:r w:rsidRPr="00EF6977">
        <w:rPr>
          <w:sz w:val="28"/>
          <w:szCs w:val="28"/>
        </w:rPr>
        <w:t>=10</w:t>
      </w:r>
      <w:r w:rsidRPr="00EF6977">
        <w:rPr>
          <w:sz w:val="28"/>
          <w:szCs w:val="28"/>
          <w:vertAlign w:val="superscript"/>
        </w:rPr>
        <w:t>-11</w:t>
      </w:r>
      <w:r>
        <w:rPr>
          <w:sz w:val="28"/>
          <w:szCs w:val="28"/>
          <w:vertAlign w:val="superscript"/>
        </w:rPr>
        <w:t xml:space="preserve"> мм.рт.стол</w:t>
      </w:r>
      <w:r>
        <w:rPr>
          <w:sz w:val="28"/>
          <w:szCs w:val="28"/>
        </w:rPr>
        <w:t xml:space="preserve">). Чему стало равно давление в сосуде после этого. Температура воздуха </w:t>
      </w:r>
      <w:r w:rsidRPr="00BD40D7">
        <w:rPr>
          <w:sz w:val="28"/>
          <w:szCs w:val="28"/>
        </w:rPr>
        <w:t xml:space="preserve">15 </w:t>
      </w:r>
      <w:smartTag w:uri="urn:schemas-microsoft-com:office:smarttags" w:element="metricconverter">
        <w:smartTagPr>
          <w:attr w:name="ProductID" w:val="0C"/>
        </w:smartTagPr>
        <w:r w:rsidRPr="00BD40D7">
          <w:rPr>
            <w:sz w:val="28"/>
            <w:szCs w:val="28"/>
            <w:vertAlign w:val="superscript"/>
          </w:rPr>
          <w:t>0</w:t>
        </w:r>
        <w:r w:rsidRPr="00EA1296">
          <w:rPr>
            <w:sz w:val="28"/>
            <w:szCs w:val="28"/>
            <w:lang w:val="en-US"/>
          </w:rPr>
          <w:t>C</w:t>
        </w:r>
        <w:r>
          <w:rPr>
            <w:sz w:val="28"/>
            <w:szCs w:val="28"/>
          </w:rPr>
          <w:t xml:space="preserve">. </w:t>
        </w:r>
      </w:smartTag>
    </w:p>
    <w:p w:rsidR="00EA1296" w:rsidRPr="00BD40D7" w:rsidRDefault="00EA1296" w:rsidP="00960697">
      <w:pPr>
        <w:rPr>
          <w:b/>
          <w:sz w:val="28"/>
          <w:szCs w:val="28"/>
        </w:rPr>
      </w:pPr>
    </w:p>
    <w:p w:rsidR="00BD40D7" w:rsidRPr="00EA1296" w:rsidRDefault="00BD40D7" w:rsidP="00BD40D7">
      <w:pPr>
        <w:rPr>
          <w:sz w:val="28"/>
          <w:szCs w:val="28"/>
          <w:lang w:val="en-US"/>
        </w:rPr>
      </w:pPr>
      <w:r w:rsidRPr="00EA1296">
        <w:rPr>
          <w:sz w:val="28"/>
          <w:szCs w:val="28"/>
          <w:lang w:val="en-US"/>
        </w:rPr>
        <w:t>______________________________________________________</w:t>
      </w:r>
    </w:p>
    <w:p w:rsidR="00EA1296" w:rsidRPr="00254E1C" w:rsidRDefault="00EA1296" w:rsidP="00960697">
      <w:pPr>
        <w:rPr>
          <w:b/>
          <w:sz w:val="28"/>
          <w:szCs w:val="28"/>
          <w:lang w:val="en-US"/>
        </w:rPr>
      </w:pPr>
    </w:p>
    <w:p w:rsidR="00AD2C85" w:rsidRPr="00254E1C" w:rsidRDefault="00AD2C85" w:rsidP="00960697">
      <w:pPr>
        <w:rPr>
          <w:b/>
          <w:sz w:val="28"/>
          <w:szCs w:val="28"/>
          <w:lang w:val="en-US"/>
        </w:rPr>
      </w:pPr>
    </w:p>
    <w:p w:rsidR="00AD2C85" w:rsidRPr="00254E1C" w:rsidRDefault="00AD2C85" w:rsidP="00960697">
      <w:pPr>
        <w:rPr>
          <w:b/>
          <w:sz w:val="28"/>
          <w:szCs w:val="28"/>
          <w:lang w:val="en-US"/>
        </w:rPr>
      </w:pPr>
    </w:p>
    <w:p w:rsidR="00AD2C85" w:rsidRPr="00254E1C" w:rsidRDefault="00AD2C85" w:rsidP="00960697">
      <w:pPr>
        <w:rPr>
          <w:b/>
          <w:sz w:val="28"/>
          <w:szCs w:val="28"/>
          <w:lang w:val="en-US"/>
        </w:rPr>
      </w:pPr>
    </w:p>
    <w:p w:rsidR="00AD2C85" w:rsidRPr="00254E1C" w:rsidRDefault="00AD2C85" w:rsidP="00960697">
      <w:pPr>
        <w:rPr>
          <w:b/>
          <w:sz w:val="28"/>
          <w:szCs w:val="28"/>
          <w:lang w:val="en-US"/>
        </w:rPr>
      </w:pPr>
    </w:p>
    <w:p w:rsidR="00AD2C85" w:rsidRPr="00254E1C" w:rsidRDefault="00AD2C85" w:rsidP="00960697">
      <w:pPr>
        <w:rPr>
          <w:b/>
          <w:sz w:val="28"/>
          <w:szCs w:val="28"/>
          <w:lang w:val="en-US"/>
        </w:rPr>
      </w:pPr>
    </w:p>
    <w:p w:rsidR="00254E1C" w:rsidRPr="00C2168F" w:rsidRDefault="00254E1C" w:rsidP="00254E1C">
      <w:pPr>
        <w:jc w:val="center"/>
        <w:rPr>
          <w:b/>
          <w:sz w:val="28"/>
          <w:szCs w:val="28"/>
          <w:lang w:val="en-US"/>
        </w:rPr>
      </w:pPr>
      <w:r w:rsidRPr="00AD2C85">
        <w:rPr>
          <w:b/>
          <w:sz w:val="28"/>
          <w:szCs w:val="28"/>
          <w:lang w:val="en-US"/>
        </w:rPr>
        <w:t>9-</w:t>
      </w:r>
      <w:proofErr w:type="gramStart"/>
      <w:r w:rsidRPr="00AD2C85">
        <w:rPr>
          <w:b/>
          <w:sz w:val="28"/>
          <w:szCs w:val="28"/>
          <w:lang w:val="en-US"/>
        </w:rPr>
        <w:t>sinf  fizika</w:t>
      </w:r>
      <w:proofErr w:type="gramEnd"/>
      <w:r w:rsidRPr="00AD2C85">
        <w:rPr>
          <w:b/>
          <w:sz w:val="28"/>
          <w:szCs w:val="28"/>
          <w:lang w:val="en-US"/>
        </w:rPr>
        <w:t xml:space="preserve">  </w:t>
      </w:r>
      <w:r>
        <w:rPr>
          <w:b/>
          <w:sz w:val="28"/>
          <w:szCs w:val="28"/>
          <w:lang w:val="en-US"/>
        </w:rPr>
        <w:t>1-v</w:t>
      </w:r>
      <w:r w:rsidRPr="00AD2C85">
        <w:rPr>
          <w:b/>
          <w:sz w:val="28"/>
          <w:szCs w:val="28"/>
          <w:lang w:val="en-US"/>
        </w:rPr>
        <w:t>ariant</w:t>
      </w:r>
    </w:p>
    <w:p w:rsidR="008A73DC" w:rsidRPr="00C2168F" w:rsidRDefault="008A73DC" w:rsidP="00254E1C">
      <w:pPr>
        <w:jc w:val="center"/>
        <w:rPr>
          <w:b/>
          <w:sz w:val="28"/>
          <w:szCs w:val="28"/>
          <w:lang w:val="en-US"/>
        </w:rPr>
      </w:pPr>
    </w:p>
    <w:p w:rsidR="00254E1C" w:rsidRPr="00EA1296" w:rsidRDefault="00254E1C" w:rsidP="00254E1C">
      <w:pPr>
        <w:rPr>
          <w:sz w:val="28"/>
          <w:szCs w:val="28"/>
          <w:lang w:val="en-US"/>
        </w:rPr>
      </w:pPr>
      <w:r w:rsidRPr="00EA1296">
        <w:rPr>
          <w:sz w:val="28"/>
          <w:szCs w:val="28"/>
          <w:lang w:val="en-US"/>
        </w:rPr>
        <w:t xml:space="preserve">1. Avtomobil yo’lning birinchi yarmini 20 m/s tezlik bilan, ikkinchi yarmini 30 m/s tezlik </w:t>
      </w:r>
      <w:proofErr w:type="gramStart"/>
      <w:r w:rsidRPr="00EA1296">
        <w:rPr>
          <w:sz w:val="28"/>
          <w:szCs w:val="28"/>
          <w:lang w:val="en-US"/>
        </w:rPr>
        <w:t>bilan  o’tdi</w:t>
      </w:r>
      <w:proofErr w:type="gramEnd"/>
      <w:r w:rsidRPr="00EA1296">
        <w:rPr>
          <w:sz w:val="28"/>
          <w:szCs w:val="28"/>
          <w:lang w:val="en-US"/>
        </w:rPr>
        <w:t xml:space="preserve">. Avtomobilning butun yo’ldagi o’rtacha tezligini toping. </w:t>
      </w:r>
    </w:p>
    <w:p w:rsidR="00254E1C" w:rsidRPr="00EA1296" w:rsidRDefault="00254E1C" w:rsidP="00254E1C">
      <w:pPr>
        <w:rPr>
          <w:sz w:val="28"/>
          <w:szCs w:val="28"/>
          <w:lang w:val="en-US"/>
        </w:rPr>
      </w:pPr>
      <w:r w:rsidRPr="00EA1296">
        <w:rPr>
          <w:sz w:val="28"/>
          <w:szCs w:val="28"/>
          <w:lang w:val="en-US"/>
        </w:rPr>
        <w:t>A) 25  B) 27  C) 24  D) 22</w:t>
      </w:r>
    </w:p>
    <w:p w:rsidR="00254E1C" w:rsidRPr="00EA1296" w:rsidRDefault="00254E1C" w:rsidP="00254E1C">
      <w:pPr>
        <w:rPr>
          <w:sz w:val="28"/>
          <w:szCs w:val="28"/>
          <w:lang w:val="en-US"/>
        </w:rPr>
      </w:pPr>
      <w:r w:rsidRPr="00EA1296">
        <w:rPr>
          <w:sz w:val="28"/>
          <w:szCs w:val="28"/>
          <w:lang w:val="en-US"/>
        </w:rPr>
        <w:t>2. Arqon tortish musobaqasida to’rt kishi ishtirok etmoqda. Ulardan ikkitasi arqonni 200 N va 250 N kuch bilan o’ng tomonga, qolgan ikkitasi 50 N va 350 N kuch bilan chap tomonga tortmoqda. Teng ta’sir etuvchi kuch nimaga teng? Arqon qaysi tomonga harakatlanadi?</w:t>
      </w:r>
    </w:p>
    <w:p w:rsidR="00254E1C" w:rsidRPr="00EA1296" w:rsidRDefault="00254E1C" w:rsidP="00254E1C">
      <w:pPr>
        <w:rPr>
          <w:sz w:val="28"/>
          <w:szCs w:val="28"/>
          <w:lang w:val="en-US"/>
        </w:rPr>
      </w:pPr>
      <w:r w:rsidRPr="00EA1296">
        <w:rPr>
          <w:sz w:val="28"/>
          <w:szCs w:val="28"/>
          <w:lang w:val="en-US"/>
        </w:rPr>
        <w:t>A) 850 N, chapga   B) 450 N, o’ngga   C) 400 N o’ngga   D) 50 N, o’ngga</w:t>
      </w:r>
    </w:p>
    <w:p w:rsidR="00254E1C" w:rsidRPr="00EA1296" w:rsidRDefault="00254E1C" w:rsidP="00254E1C">
      <w:pPr>
        <w:rPr>
          <w:sz w:val="28"/>
          <w:szCs w:val="28"/>
          <w:lang w:val="en-US"/>
        </w:rPr>
      </w:pPr>
      <w:r w:rsidRPr="00EA1296">
        <w:rPr>
          <w:sz w:val="28"/>
          <w:szCs w:val="28"/>
          <w:lang w:val="en-US"/>
        </w:rPr>
        <w:t xml:space="preserve">3. Massasi </w:t>
      </w:r>
      <w:smartTag w:uri="urn:schemas-microsoft-com:office:smarttags" w:element="metricconverter">
        <w:smartTagPr>
          <w:attr w:name="ProductID" w:val="10 kg"/>
        </w:smartTagPr>
        <w:r w:rsidRPr="00EA1296">
          <w:rPr>
            <w:sz w:val="28"/>
            <w:szCs w:val="28"/>
            <w:lang w:val="en-US"/>
          </w:rPr>
          <w:t>10 kg</w:t>
        </w:r>
      </w:smartTag>
      <w:r w:rsidRPr="00EA1296">
        <w:rPr>
          <w:sz w:val="28"/>
          <w:szCs w:val="28"/>
          <w:lang w:val="en-US"/>
        </w:rPr>
        <w:t xml:space="preserve"> bo’lgan taxta uzunligining ¼ qismiga teng masofada tayansh tirab qo’yilgan. Taxtani muvozanatda tutib turish uchun uning kalta uchiga taxtaga perpendikulyar bo’lgan qanday kuch qo’yish lozim (N)?</w:t>
      </w:r>
    </w:p>
    <w:p w:rsidR="00254E1C" w:rsidRPr="00EA1296" w:rsidRDefault="00254E1C" w:rsidP="00254E1C">
      <w:pPr>
        <w:rPr>
          <w:sz w:val="28"/>
          <w:szCs w:val="28"/>
          <w:lang w:val="en-US"/>
        </w:rPr>
      </w:pPr>
      <w:r w:rsidRPr="00EA1296">
        <w:rPr>
          <w:sz w:val="28"/>
          <w:szCs w:val="28"/>
          <w:lang w:val="en-US"/>
        </w:rPr>
        <w:t>A) 100   B) 200   C) 50   D) 300</w:t>
      </w:r>
    </w:p>
    <w:p w:rsidR="00254E1C" w:rsidRPr="00EA1296" w:rsidRDefault="00254E1C" w:rsidP="00254E1C">
      <w:pPr>
        <w:rPr>
          <w:sz w:val="28"/>
          <w:szCs w:val="28"/>
          <w:lang w:val="en-US"/>
        </w:rPr>
      </w:pPr>
      <w:r w:rsidRPr="00EA1296">
        <w:rPr>
          <w:sz w:val="28"/>
          <w:szCs w:val="28"/>
          <w:lang w:val="en-US"/>
        </w:rPr>
        <w:t xml:space="preserve">4. Kub shaklidagi idish suvga to’ldirilgan. Undagi suvning massasi </w:t>
      </w:r>
      <w:smartTag w:uri="urn:schemas-microsoft-com:office:smarttags" w:element="metricconverter">
        <w:smartTagPr>
          <w:attr w:name="ProductID" w:val="64 g"/>
        </w:smartTagPr>
        <w:r w:rsidRPr="00EA1296">
          <w:rPr>
            <w:sz w:val="28"/>
            <w:szCs w:val="28"/>
            <w:lang w:val="en-US"/>
          </w:rPr>
          <w:t>64 g</w:t>
        </w:r>
      </w:smartTag>
      <w:r w:rsidRPr="00EA1296">
        <w:rPr>
          <w:sz w:val="28"/>
          <w:szCs w:val="28"/>
          <w:lang w:val="en-US"/>
        </w:rPr>
        <w:t xml:space="preserve"> bo’lsa, suvning idish tubiga bosimi qanday (Pa) bo’ladi?</w:t>
      </w:r>
    </w:p>
    <w:p w:rsidR="00254E1C" w:rsidRPr="00EA1296" w:rsidRDefault="00254E1C" w:rsidP="00254E1C">
      <w:pPr>
        <w:rPr>
          <w:sz w:val="28"/>
          <w:szCs w:val="28"/>
          <w:lang w:val="en-US"/>
        </w:rPr>
      </w:pPr>
      <w:r w:rsidRPr="00EA1296">
        <w:rPr>
          <w:sz w:val="28"/>
          <w:szCs w:val="28"/>
          <w:lang w:val="en-US"/>
        </w:rPr>
        <w:lastRenderedPageBreak/>
        <w:t>A) 100     B) 200   C) 400   D) 300</w:t>
      </w:r>
    </w:p>
    <w:p w:rsidR="00254E1C" w:rsidRPr="00EA1296" w:rsidRDefault="00254E1C" w:rsidP="00254E1C">
      <w:pPr>
        <w:rPr>
          <w:sz w:val="28"/>
          <w:szCs w:val="28"/>
          <w:lang w:val="en-US"/>
        </w:rPr>
      </w:pPr>
      <w:r w:rsidRPr="00EA1296">
        <w:rPr>
          <w:sz w:val="28"/>
          <w:szCs w:val="28"/>
          <w:lang w:val="en-US"/>
        </w:rPr>
        <w:t xml:space="preserve">5 Massasi </w:t>
      </w:r>
      <w:smartTag w:uri="urn:schemas-microsoft-com:office:smarttags" w:element="metricconverter">
        <w:smartTagPr>
          <w:attr w:name="ProductID" w:val="200 kg"/>
        </w:smartTagPr>
        <w:r w:rsidRPr="00EA1296">
          <w:rPr>
            <w:sz w:val="28"/>
            <w:szCs w:val="28"/>
            <w:lang w:val="en-US"/>
          </w:rPr>
          <w:t>200 kg</w:t>
        </w:r>
      </w:smartTag>
      <w:r w:rsidRPr="00EA1296">
        <w:rPr>
          <w:sz w:val="28"/>
          <w:szCs w:val="28"/>
          <w:lang w:val="en-US"/>
        </w:rPr>
        <w:t xml:space="preserve"> bo’lib, 1 m/s tezlik bilan harakatlanayotgan qayiqdan massasi </w:t>
      </w:r>
      <w:smartTag w:uri="urn:schemas-microsoft-com:office:smarttags" w:element="metricconverter">
        <w:smartTagPr>
          <w:attr w:name="ProductID" w:val="50 kg"/>
        </w:smartTagPr>
        <w:r w:rsidRPr="00EA1296">
          <w:rPr>
            <w:sz w:val="28"/>
            <w:szCs w:val="28"/>
            <w:lang w:val="en-US"/>
          </w:rPr>
          <w:t>50 kg</w:t>
        </w:r>
      </w:smartTag>
      <w:r w:rsidRPr="00EA1296">
        <w:rPr>
          <w:sz w:val="28"/>
          <w:szCs w:val="28"/>
          <w:lang w:val="en-US"/>
        </w:rPr>
        <w:t xml:space="preserve"> bo’lgan bola gorizontal yo’nalishda 7 m/s tezlik bilan sakradi. Bola qayiqning uchidan harakat yo’nalishi bo’yicha sakrasa qayiqning tezligi moduli qanday bo’ladi ?</w:t>
      </w:r>
    </w:p>
    <w:p w:rsidR="00254E1C" w:rsidRPr="00EA1296" w:rsidRDefault="00254E1C" w:rsidP="00254E1C">
      <w:pPr>
        <w:rPr>
          <w:sz w:val="28"/>
          <w:szCs w:val="28"/>
          <w:lang w:val="en-US"/>
        </w:rPr>
      </w:pPr>
      <w:r w:rsidRPr="00EA1296">
        <w:rPr>
          <w:sz w:val="28"/>
          <w:szCs w:val="28"/>
          <w:lang w:val="en-US"/>
        </w:rPr>
        <w:t>A) 0,5 m/s    B) 1 m/s   B) 0,25 m/s    D) 0,05 m/s</w:t>
      </w:r>
    </w:p>
    <w:p w:rsidR="00254E1C" w:rsidRPr="00EA1296" w:rsidRDefault="00254E1C" w:rsidP="00254E1C">
      <w:pPr>
        <w:rPr>
          <w:sz w:val="28"/>
          <w:szCs w:val="28"/>
          <w:lang w:val="en-US"/>
        </w:rPr>
      </w:pPr>
      <w:r w:rsidRPr="00EA1296">
        <w:rPr>
          <w:sz w:val="28"/>
          <w:szCs w:val="28"/>
          <w:lang w:val="en-US"/>
        </w:rPr>
        <w:t>6. Hajmi 4 sm</w:t>
      </w:r>
      <w:r w:rsidRPr="00EA1296">
        <w:rPr>
          <w:sz w:val="28"/>
          <w:szCs w:val="28"/>
          <w:vertAlign w:val="superscript"/>
          <w:lang w:val="en-US"/>
        </w:rPr>
        <w:t>3</w:t>
      </w:r>
      <w:r w:rsidRPr="00EA1296">
        <w:rPr>
          <w:sz w:val="28"/>
          <w:szCs w:val="28"/>
          <w:lang w:val="en-US"/>
        </w:rPr>
        <w:t>, qo’rg’oshindan yasalgan g’ovak shar suv ichida suzib yurishi uchun uning massasi qancha bo’lishi lozim?</w:t>
      </w:r>
    </w:p>
    <w:p w:rsidR="00254E1C" w:rsidRPr="00EA1296" w:rsidRDefault="00254E1C" w:rsidP="00254E1C">
      <w:pPr>
        <w:rPr>
          <w:sz w:val="28"/>
          <w:szCs w:val="28"/>
          <w:lang w:val="en-US"/>
        </w:rPr>
      </w:pPr>
      <w:r w:rsidRPr="00EA1296">
        <w:rPr>
          <w:sz w:val="28"/>
          <w:szCs w:val="28"/>
          <w:lang w:val="en-US"/>
        </w:rPr>
        <w:t xml:space="preserve">A) </w:t>
      </w:r>
      <w:smartTag w:uri="urn:schemas-microsoft-com:office:smarttags" w:element="metricconverter">
        <w:smartTagPr>
          <w:attr w:name="ProductID" w:val="2 g"/>
        </w:smartTagPr>
        <w:r w:rsidRPr="00EA1296">
          <w:rPr>
            <w:sz w:val="28"/>
            <w:szCs w:val="28"/>
            <w:lang w:val="en-US"/>
          </w:rPr>
          <w:t>2 g</w:t>
        </w:r>
      </w:smartTag>
      <w:r w:rsidRPr="00EA1296">
        <w:rPr>
          <w:sz w:val="28"/>
          <w:szCs w:val="28"/>
          <w:lang w:val="en-US"/>
        </w:rPr>
        <w:t xml:space="preserve">   B) </w:t>
      </w:r>
      <w:smartTag w:uri="urn:schemas-microsoft-com:office:smarttags" w:element="metricconverter">
        <w:smartTagPr>
          <w:attr w:name="ProductID" w:val="5 g"/>
        </w:smartTagPr>
        <w:r w:rsidRPr="00EA1296">
          <w:rPr>
            <w:sz w:val="28"/>
            <w:szCs w:val="28"/>
            <w:lang w:val="en-US"/>
          </w:rPr>
          <w:t>5 g</w:t>
        </w:r>
      </w:smartTag>
      <w:r w:rsidRPr="00EA1296">
        <w:rPr>
          <w:sz w:val="28"/>
          <w:szCs w:val="28"/>
          <w:lang w:val="en-US"/>
        </w:rPr>
        <w:t xml:space="preserve">  C) </w:t>
      </w:r>
      <w:smartTag w:uri="urn:schemas-microsoft-com:office:smarttags" w:element="metricconverter">
        <w:smartTagPr>
          <w:attr w:name="ProductID" w:val="4 g"/>
        </w:smartTagPr>
        <w:r w:rsidRPr="00EA1296">
          <w:rPr>
            <w:sz w:val="28"/>
            <w:szCs w:val="28"/>
            <w:lang w:val="en-US"/>
          </w:rPr>
          <w:t>4 g</w:t>
        </w:r>
      </w:smartTag>
      <w:r w:rsidRPr="00EA1296">
        <w:rPr>
          <w:sz w:val="28"/>
          <w:szCs w:val="28"/>
          <w:lang w:val="en-US"/>
        </w:rPr>
        <w:t xml:space="preserve">   D) 3g</w:t>
      </w:r>
    </w:p>
    <w:p w:rsidR="00254E1C" w:rsidRPr="00EA1296" w:rsidRDefault="00254E1C" w:rsidP="00254E1C">
      <w:pPr>
        <w:rPr>
          <w:sz w:val="28"/>
          <w:szCs w:val="28"/>
          <w:lang w:val="en-US"/>
        </w:rPr>
      </w:pPr>
      <w:r w:rsidRPr="00EA1296">
        <w:rPr>
          <w:sz w:val="28"/>
          <w:szCs w:val="28"/>
          <w:lang w:val="en-US"/>
        </w:rPr>
        <w:t xml:space="preserve">7. Agar </w:t>
      </w:r>
      <w:smartTag w:uri="urn:schemas-microsoft-com:office:smarttags" w:element="metricconverter">
        <w:smartTagPr>
          <w:attr w:name="ProductID" w:val="14 m"/>
        </w:smartTagPr>
        <w:r w:rsidRPr="00EA1296">
          <w:rPr>
            <w:sz w:val="28"/>
            <w:szCs w:val="28"/>
            <w:lang w:val="en-US"/>
          </w:rPr>
          <w:t>14 m</w:t>
        </w:r>
      </w:smartTag>
      <w:r w:rsidRPr="00EA1296">
        <w:rPr>
          <w:sz w:val="28"/>
          <w:szCs w:val="28"/>
          <w:lang w:val="en-US"/>
        </w:rPr>
        <w:t xml:space="preserve"> balandlikdan yuqoriga vertikal otilgan </w:t>
      </w:r>
      <w:smartTag w:uri="urn:schemas-microsoft-com:office:smarttags" w:element="metricconverter">
        <w:smartTagPr>
          <w:attr w:name="ProductID" w:val="400 g"/>
        </w:smartTagPr>
        <w:r w:rsidRPr="00EA1296">
          <w:rPr>
            <w:sz w:val="28"/>
            <w:szCs w:val="28"/>
            <w:lang w:val="en-US"/>
          </w:rPr>
          <w:t>400 g</w:t>
        </w:r>
      </w:smartTag>
      <w:r w:rsidRPr="00EA1296">
        <w:rPr>
          <w:sz w:val="28"/>
          <w:szCs w:val="28"/>
          <w:lang w:val="en-US"/>
        </w:rPr>
        <w:t xml:space="preserve"> massasli jismning boshglang’ich kinetik energiyasi 40 J bo’lsa, u yer sirtidan qanday balandlikka ko’tariladi?</w:t>
      </w:r>
    </w:p>
    <w:p w:rsidR="00254E1C" w:rsidRPr="00EA1296" w:rsidRDefault="00254E1C" w:rsidP="00254E1C">
      <w:pPr>
        <w:rPr>
          <w:sz w:val="28"/>
          <w:szCs w:val="28"/>
          <w:lang w:val="en-US"/>
        </w:rPr>
      </w:pPr>
      <w:r w:rsidRPr="00EA1296">
        <w:rPr>
          <w:sz w:val="28"/>
          <w:szCs w:val="28"/>
          <w:lang w:val="en-US"/>
        </w:rPr>
        <w:t xml:space="preserve">A) </w:t>
      </w:r>
      <w:smartTag w:uri="urn:schemas-microsoft-com:office:smarttags" w:element="metricconverter">
        <w:smartTagPr>
          <w:attr w:name="ProductID" w:val="24 m"/>
        </w:smartTagPr>
        <w:r w:rsidRPr="00EA1296">
          <w:rPr>
            <w:sz w:val="28"/>
            <w:szCs w:val="28"/>
            <w:lang w:val="en-US"/>
          </w:rPr>
          <w:t>24 m</w:t>
        </w:r>
      </w:smartTag>
      <w:r w:rsidRPr="00EA1296">
        <w:rPr>
          <w:sz w:val="28"/>
          <w:szCs w:val="28"/>
          <w:lang w:val="en-US"/>
        </w:rPr>
        <w:t xml:space="preserve">  B) </w:t>
      </w:r>
      <w:smartTag w:uri="urn:schemas-microsoft-com:office:smarttags" w:element="metricconverter">
        <w:smartTagPr>
          <w:attr w:name="ProductID" w:val="16 m"/>
        </w:smartTagPr>
        <w:r w:rsidRPr="00EA1296">
          <w:rPr>
            <w:sz w:val="28"/>
            <w:szCs w:val="28"/>
            <w:lang w:val="en-US"/>
          </w:rPr>
          <w:t>16 m</w:t>
        </w:r>
      </w:smartTag>
      <w:r w:rsidRPr="00EA1296">
        <w:rPr>
          <w:sz w:val="28"/>
          <w:szCs w:val="28"/>
          <w:lang w:val="en-US"/>
        </w:rPr>
        <w:t xml:space="preserve">   C) </w:t>
      </w:r>
      <w:smartTag w:uri="urn:schemas-microsoft-com:office:smarttags" w:element="metricconverter">
        <w:smartTagPr>
          <w:attr w:name="ProductID" w:val="32 m"/>
        </w:smartTagPr>
        <w:r w:rsidRPr="00EA1296">
          <w:rPr>
            <w:sz w:val="28"/>
            <w:szCs w:val="28"/>
            <w:lang w:val="en-US"/>
          </w:rPr>
          <w:t>32 m</w:t>
        </w:r>
      </w:smartTag>
      <w:r w:rsidRPr="00EA1296">
        <w:rPr>
          <w:sz w:val="28"/>
          <w:szCs w:val="28"/>
          <w:lang w:val="en-US"/>
        </w:rPr>
        <w:t xml:space="preserve">    D) 20 m</w:t>
      </w:r>
    </w:p>
    <w:p w:rsidR="00254E1C" w:rsidRPr="00EA1296" w:rsidRDefault="00254E1C" w:rsidP="00254E1C">
      <w:pPr>
        <w:rPr>
          <w:sz w:val="28"/>
          <w:szCs w:val="28"/>
          <w:lang w:val="en-US"/>
        </w:rPr>
      </w:pPr>
      <w:r w:rsidRPr="00EA1296">
        <w:rPr>
          <w:sz w:val="28"/>
          <w:szCs w:val="28"/>
          <w:lang w:val="en-US"/>
        </w:rPr>
        <w:t xml:space="preserve">8. Suvli stakanda ichida muzlagan tosh bor muz parchasi suzib yuribdi. Muz erigandan keyin stakandagi suvning sathi qanday o’zgaradi? </w:t>
      </w:r>
    </w:p>
    <w:p w:rsidR="00254E1C" w:rsidRPr="00EA1296" w:rsidRDefault="00254E1C" w:rsidP="00254E1C">
      <w:pPr>
        <w:rPr>
          <w:sz w:val="28"/>
          <w:szCs w:val="28"/>
          <w:lang w:val="en-US"/>
        </w:rPr>
      </w:pPr>
      <w:r w:rsidRPr="00EA1296">
        <w:rPr>
          <w:sz w:val="28"/>
          <w:szCs w:val="28"/>
          <w:lang w:val="en-US"/>
        </w:rPr>
        <w:t>A) ortadi  B) pasayadi   C) o’zgarmaydi  D) oldin ortadi keyin kamayadi.</w:t>
      </w:r>
    </w:p>
    <w:p w:rsidR="00254E1C" w:rsidRPr="00EA1296" w:rsidRDefault="00254E1C" w:rsidP="00254E1C">
      <w:pPr>
        <w:rPr>
          <w:sz w:val="28"/>
          <w:szCs w:val="28"/>
          <w:lang w:val="en-US"/>
        </w:rPr>
      </w:pPr>
      <w:r w:rsidRPr="00EA1296">
        <w:rPr>
          <w:sz w:val="28"/>
          <w:szCs w:val="28"/>
          <w:lang w:val="en-US"/>
        </w:rPr>
        <w:t>9. Absolyut temperatura to’rt marta oshganda ideal gaz molekulalarining o’rtacha kvadratik tezligi necha marta ortadi?</w:t>
      </w:r>
    </w:p>
    <w:p w:rsidR="00254E1C" w:rsidRPr="00EA1296" w:rsidRDefault="00254E1C" w:rsidP="00254E1C">
      <w:pPr>
        <w:rPr>
          <w:sz w:val="28"/>
          <w:szCs w:val="28"/>
          <w:lang w:val="en-US"/>
        </w:rPr>
      </w:pPr>
      <w:r w:rsidRPr="00EA1296">
        <w:rPr>
          <w:sz w:val="28"/>
          <w:szCs w:val="28"/>
          <w:lang w:val="en-US"/>
        </w:rPr>
        <w:t xml:space="preserve">A) </w:t>
      </w:r>
      <w:proofErr w:type="gramStart"/>
      <w:r w:rsidRPr="00EA1296">
        <w:rPr>
          <w:sz w:val="28"/>
          <w:szCs w:val="28"/>
          <w:lang w:val="en-US"/>
        </w:rPr>
        <w:t>2  B</w:t>
      </w:r>
      <w:proofErr w:type="gramEnd"/>
      <w:r w:rsidRPr="00EA1296">
        <w:rPr>
          <w:sz w:val="28"/>
          <w:szCs w:val="28"/>
          <w:lang w:val="en-US"/>
        </w:rPr>
        <w:t xml:space="preserve">) 4   C) </w:t>
      </w:r>
      <w:r w:rsidRPr="00EA1296">
        <w:rPr>
          <w:position w:val="-6"/>
          <w:sz w:val="28"/>
          <w:szCs w:val="28"/>
          <w:lang w:val="en-US"/>
        </w:rPr>
        <w:object w:dxaOrig="499" w:dyaOrig="340">
          <v:shape id="_x0000_i1046" type="#_x0000_t75" style="width:24.75pt;height:17.25pt" o:ole="">
            <v:imagedata r:id="rId40" o:title=""/>
          </v:shape>
          <o:OLEObject Type="Embed" ProgID="Equation.3" ShapeID="_x0000_i1046" DrawAspect="Content" ObjectID="_1636128131" r:id="rId41"/>
        </w:object>
      </w:r>
      <w:r w:rsidRPr="00EA1296">
        <w:rPr>
          <w:sz w:val="28"/>
          <w:szCs w:val="28"/>
          <w:lang w:val="en-US"/>
        </w:rPr>
        <w:t xml:space="preserve">    D) 16</w:t>
      </w:r>
    </w:p>
    <w:p w:rsidR="00254E1C" w:rsidRPr="00EA1296" w:rsidRDefault="00254E1C" w:rsidP="00254E1C">
      <w:pPr>
        <w:rPr>
          <w:sz w:val="28"/>
          <w:szCs w:val="28"/>
          <w:lang w:val="en-US"/>
        </w:rPr>
      </w:pPr>
      <w:r w:rsidRPr="00EA1296">
        <w:rPr>
          <w:sz w:val="28"/>
          <w:szCs w:val="28"/>
          <w:lang w:val="en-US"/>
        </w:rPr>
        <w:t>10. Jezning tarkibida 63% mis va 37% rux bor. Jezning zichligi (g/sm</w:t>
      </w:r>
      <w:r w:rsidRPr="00EA1296">
        <w:rPr>
          <w:sz w:val="28"/>
          <w:szCs w:val="28"/>
          <w:vertAlign w:val="superscript"/>
          <w:lang w:val="en-US"/>
        </w:rPr>
        <w:t>3</w:t>
      </w:r>
      <w:r w:rsidRPr="00EA1296">
        <w:rPr>
          <w:sz w:val="28"/>
          <w:szCs w:val="28"/>
          <w:lang w:val="en-US"/>
        </w:rPr>
        <w:t>) topilsin. Misning zichligi 8,9g /sm</w:t>
      </w:r>
      <w:r w:rsidRPr="00EA1296">
        <w:rPr>
          <w:sz w:val="28"/>
          <w:szCs w:val="28"/>
          <w:vertAlign w:val="superscript"/>
          <w:lang w:val="en-US"/>
        </w:rPr>
        <w:t>3</w:t>
      </w:r>
      <w:r w:rsidRPr="00EA1296">
        <w:rPr>
          <w:sz w:val="28"/>
          <w:szCs w:val="28"/>
          <w:lang w:val="en-US"/>
        </w:rPr>
        <w:t xml:space="preserve">, ruxning zichligi </w:t>
      </w:r>
      <w:smartTag w:uri="urn:schemas-microsoft-com:office:smarttags" w:element="metricconverter">
        <w:smartTagPr>
          <w:attr w:name="ProductID" w:val="7,1 g"/>
        </w:smartTagPr>
        <w:r w:rsidRPr="00EA1296">
          <w:rPr>
            <w:sz w:val="28"/>
            <w:szCs w:val="28"/>
            <w:lang w:val="en-US"/>
          </w:rPr>
          <w:t>7,1 g</w:t>
        </w:r>
      </w:smartTag>
      <w:r w:rsidRPr="00EA1296">
        <w:rPr>
          <w:sz w:val="28"/>
          <w:szCs w:val="28"/>
          <w:lang w:val="en-US"/>
        </w:rPr>
        <w:t xml:space="preserve"> /sm</w:t>
      </w:r>
      <w:r w:rsidRPr="00EA1296">
        <w:rPr>
          <w:sz w:val="28"/>
          <w:szCs w:val="28"/>
          <w:vertAlign w:val="superscript"/>
          <w:lang w:val="en-US"/>
        </w:rPr>
        <w:t>3</w:t>
      </w:r>
    </w:p>
    <w:p w:rsidR="00254E1C" w:rsidRPr="00EA1296" w:rsidRDefault="00254E1C" w:rsidP="00254E1C">
      <w:pPr>
        <w:rPr>
          <w:sz w:val="28"/>
          <w:szCs w:val="28"/>
          <w:lang w:val="en-US"/>
        </w:rPr>
      </w:pPr>
      <w:r w:rsidRPr="00EA1296">
        <w:rPr>
          <w:sz w:val="28"/>
          <w:szCs w:val="28"/>
          <w:lang w:val="en-US"/>
        </w:rPr>
        <w:t xml:space="preserve">A) 5,2      B) 3         C) 8,1        D) 7         </w:t>
      </w:r>
    </w:p>
    <w:p w:rsidR="00254E1C" w:rsidRPr="00EA1296" w:rsidRDefault="00254E1C" w:rsidP="00254E1C">
      <w:pPr>
        <w:rPr>
          <w:sz w:val="28"/>
          <w:szCs w:val="28"/>
          <w:lang w:val="en-US"/>
        </w:rPr>
      </w:pPr>
      <w:r w:rsidRPr="00EA1296">
        <w:rPr>
          <w:sz w:val="28"/>
          <w:szCs w:val="28"/>
          <w:lang w:val="en-US"/>
        </w:rPr>
        <w:t>11. Gazni ideal deb hisoblash uchun undagi qanday effektlarni nazarga olmaslik kerak?</w:t>
      </w:r>
    </w:p>
    <w:p w:rsidR="00254E1C" w:rsidRPr="00EA1296" w:rsidRDefault="00254E1C" w:rsidP="00254E1C">
      <w:pPr>
        <w:rPr>
          <w:sz w:val="28"/>
          <w:szCs w:val="28"/>
          <w:lang w:val="en-US"/>
        </w:rPr>
      </w:pPr>
      <w:r w:rsidRPr="00EA1296">
        <w:rPr>
          <w:sz w:val="28"/>
          <w:szCs w:val="28"/>
          <w:lang w:val="en-US"/>
        </w:rPr>
        <w:t>A) masofada molekulalarning o’zaro ta’sirini  B)to’qnashishda molekulalarning elastik o’zaro ta’sirini  C) molekulalarning to’qnashishini D) molekula massasini</w:t>
      </w:r>
    </w:p>
    <w:p w:rsidR="00254E1C" w:rsidRPr="00EA1296" w:rsidRDefault="00254E1C" w:rsidP="00254E1C">
      <w:pPr>
        <w:rPr>
          <w:sz w:val="28"/>
          <w:szCs w:val="28"/>
          <w:lang w:val="en-US"/>
        </w:rPr>
      </w:pPr>
      <w:r w:rsidRPr="00EA1296">
        <w:rPr>
          <w:sz w:val="28"/>
          <w:szCs w:val="28"/>
          <w:lang w:val="en-US"/>
        </w:rPr>
        <w:t>12. Asos yuzi 10 sm</w:t>
      </w:r>
      <w:r w:rsidRPr="00EA1296">
        <w:rPr>
          <w:sz w:val="28"/>
          <w:szCs w:val="28"/>
          <w:vertAlign w:val="superscript"/>
          <w:lang w:val="en-US"/>
        </w:rPr>
        <w:t xml:space="preserve">2 </w:t>
      </w:r>
      <w:r w:rsidRPr="00EA1296">
        <w:rPr>
          <w:sz w:val="28"/>
          <w:szCs w:val="28"/>
          <w:lang w:val="en-US"/>
        </w:rPr>
        <w:t>bo’lgan silindrik idishga 200 ml suv quyilgan. Suv idish devorining idish tubidan 15 sm masofadagi nuqtasiga qanday bosim (Pa) ko’rsatadi?</w:t>
      </w:r>
    </w:p>
    <w:p w:rsidR="00254E1C" w:rsidRPr="00EA1296" w:rsidRDefault="00254E1C" w:rsidP="00254E1C">
      <w:pPr>
        <w:rPr>
          <w:sz w:val="28"/>
          <w:szCs w:val="28"/>
          <w:lang w:val="en-US"/>
        </w:rPr>
      </w:pPr>
      <w:r w:rsidRPr="00EA1296">
        <w:rPr>
          <w:sz w:val="28"/>
          <w:szCs w:val="28"/>
          <w:lang w:val="en-US"/>
        </w:rPr>
        <w:t>A) 500    B) 1000   C) 1500   D) 2000</w:t>
      </w:r>
    </w:p>
    <w:p w:rsidR="00254E1C" w:rsidRPr="00EA1296" w:rsidRDefault="00254E1C" w:rsidP="00254E1C">
      <w:pPr>
        <w:ind w:right="6"/>
        <w:rPr>
          <w:sz w:val="28"/>
          <w:szCs w:val="28"/>
          <w:lang w:val="en-US"/>
        </w:rPr>
      </w:pPr>
      <w:r w:rsidRPr="00EA1296">
        <w:rPr>
          <w:sz w:val="28"/>
          <w:szCs w:val="28"/>
          <w:lang w:val="en-US"/>
        </w:rPr>
        <w:t>13. Nuqtaviy zaryadning potensiali 3 marta kamayadigan masofada elektr maydon kuchlanganligi qanday o’zgaradi?</w:t>
      </w:r>
    </w:p>
    <w:p w:rsidR="00254E1C" w:rsidRPr="00EA1296" w:rsidRDefault="00254E1C" w:rsidP="00254E1C">
      <w:pPr>
        <w:ind w:right="6"/>
        <w:rPr>
          <w:sz w:val="28"/>
          <w:szCs w:val="28"/>
          <w:lang w:val="en-US"/>
        </w:rPr>
      </w:pPr>
      <w:r w:rsidRPr="00EA1296">
        <w:rPr>
          <w:sz w:val="28"/>
          <w:szCs w:val="28"/>
          <w:lang w:val="en-US"/>
        </w:rPr>
        <w:t>A) 3 marta kamayadi     B) 9 marta ortadi    C) 9 marta kamayadi      D) 3 marta ortadi.</w:t>
      </w:r>
    </w:p>
    <w:p w:rsidR="00254E1C" w:rsidRPr="00EA1296" w:rsidRDefault="00254E1C" w:rsidP="00254E1C">
      <w:pPr>
        <w:rPr>
          <w:sz w:val="28"/>
          <w:szCs w:val="28"/>
          <w:lang w:val="en-US"/>
        </w:rPr>
      </w:pPr>
      <w:r w:rsidRPr="00EA1296">
        <w:rPr>
          <w:sz w:val="28"/>
          <w:szCs w:val="28"/>
          <w:lang w:val="en-US"/>
        </w:rPr>
        <w:t>14. Agar richagning  birinchi yelkasi ikkinchi yelkasidan 45% ga uzun bo’lsa, richag muvozanatda bo’lishi uchun yelkalarga qo’yilgan kuchlar qanday munosobatda bo’lishi kerak?</w:t>
      </w:r>
    </w:p>
    <w:p w:rsidR="00254E1C" w:rsidRPr="00EA1296" w:rsidRDefault="00254E1C" w:rsidP="00254E1C">
      <w:pPr>
        <w:rPr>
          <w:sz w:val="28"/>
          <w:szCs w:val="28"/>
          <w:vertAlign w:val="subscript"/>
          <w:lang w:val="en-US"/>
        </w:rPr>
      </w:pPr>
      <w:r w:rsidRPr="00EA1296">
        <w:rPr>
          <w:sz w:val="28"/>
          <w:szCs w:val="28"/>
          <w:lang w:val="en-US"/>
        </w:rPr>
        <w:t xml:space="preserve">A) </w:t>
      </w:r>
      <w:r w:rsidRPr="00EA1296">
        <w:rPr>
          <w:i/>
          <w:sz w:val="28"/>
          <w:szCs w:val="28"/>
          <w:lang w:val="en-US"/>
        </w:rPr>
        <w:t>F</w:t>
      </w:r>
      <w:r w:rsidRPr="00EA1296">
        <w:rPr>
          <w:sz w:val="28"/>
          <w:szCs w:val="28"/>
          <w:vertAlign w:val="subscript"/>
          <w:lang w:val="en-US"/>
        </w:rPr>
        <w:t>1</w:t>
      </w:r>
      <w:r w:rsidRPr="00EA1296">
        <w:rPr>
          <w:sz w:val="28"/>
          <w:szCs w:val="28"/>
          <w:lang w:val="en-US"/>
        </w:rPr>
        <w:t>=0,45</w:t>
      </w:r>
      <w:r w:rsidRPr="00EA1296">
        <w:rPr>
          <w:i/>
          <w:sz w:val="28"/>
          <w:szCs w:val="28"/>
          <w:lang w:val="en-US"/>
        </w:rPr>
        <w:t>F</w:t>
      </w:r>
      <w:r w:rsidRPr="00EA1296">
        <w:rPr>
          <w:sz w:val="28"/>
          <w:szCs w:val="28"/>
          <w:vertAlign w:val="subscript"/>
          <w:lang w:val="en-US"/>
        </w:rPr>
        <w:t>2</w:t>
      </w:r>
      <w:r w:rsidRPr="00EA1296">
        <w:rPr>
          <w:sz w:val="28"/>
          <w:szCs w:val="28"/>
          <w:lang w:val="en-US"/>
        </w:rPr>
        <w:t xml:space="preserve">    B) </w:t>
      </w:r>
      <w:r w:rsidRPr="00EA1296">
        <w:rPr>
          <w:i/>
          <w:sz w:val="28"/>
          <w:szCs w:val="28"/>
          <w:lang w:val="en-US"/>
        </w:rPr>
        <w:t>F</w:t>
      </w:r>
      <w:r w:rsidRPr="00EA1296">
        <w:rPr>
          <w:sz w:val="28"/>
          <w:szCs w:val="28"/>
          <w:vertAlign w:val="subscript"/>
          <w:lang w:val="en-US"/>
        </w:rPr>
        <w:t>2</w:t>
      </w:r>
      <w:r w:rsidRPr="00EA1296">
        <w:rPr>
          <w:sz w:val="28"/>
          <w:szCs w:val="28"/>
          <w:lang w:val="en-US"/>
        </w:rPr>
        <w:t>=1,45</w:t>
      </w:r>
      <w:r w:rsidRPr="00EA1296">
        <w:rPr>
          <w:i/>
          <w:sz w:val="28"/>
          <w:szCs w:val="28"/>
          <w:lang w:val="en-US"/>
        </w:rPr>
        <w:t>F</w:t>
      </w:r>
      <w:r w:rsidRPr="00EA1296">
        <w:rPr>
          <w:sz w:val="28"/>
          <w:szCs w:val="28"/>
          <w:vertAlign w:val="subscript"/>
          <w:lang w:val="en-US"/>
        </w:rPr>
        <w:t>1</w:t>
      </w:r>
      <w:r w:rsidRPr="00EA1296">
        <w:rPr>
          <w:sz w:val="28"/>
          <w:szCs w:val="28"/>
          <w:lang w:val="en-US"/>
        </w:rPr>
        <w:t xml:space="preserve">   C) </w:t>
      </w:r>
      <w:r w:rsidRPr="00EA1296">
        <w:rPr>
          <w:i/>
          <w:sz w:val="28"/>
          <w:szCs w:val="28"/>
          <w:lang w:val="en-US"/>
        </w:rPr>
        <w:t>F</w:t>
      </w:r>
      <w:r w:rsidRPr="00EA1296">
        <w:rPr>
          <w:sz w:val="28"/>
          <w:szCs w:val="28"/>
          <w:vertAlign w:val="subscript"/>
          <w:lang w:val="en-US"/>
        </w:rPr>
        <w:t>1</w:t>
      </w:r>
      <w:r w:rsidRPr="00EA1296">
        <w:rPr>
          <w:sz w:val="28"/>
          <w:szCs w:val="28"/>
          <w:lang w:val="en-US"/>
        </w:rPr>
        <w:t>=</w:t>
      </w:r>
      <w:r w:rsidRPr="00EA1296">
        <w:rPr>
          <w:i/>
          <w:sz w:val="28"/>
          <w:szCs w:val="28"/>
          <w:lang w:val="en-US"/>
        </w:rPr>
        <w:t>F</w:t>
      </w:r>
      <w:r w:rsidRPr="00EA1296">
        <w:rPr>
          <w:sz w:val="28"/>
          <w:szCs w:val="28"/>
          <w:vertAlign w:val="subscript"/>
          <w:lang w:val="en-US"/>
        </w:rPr>
        <w:t xml:space="preserve">2 </w:t>
      </w:r>
      <w:r w:rsidRPr="00EA1296">
        <w:rPr>
          <w:sz w:val="28"/>
          <w:szCs w:val="28"/>
          <w:lang w:val="en-US"/>
        </w:rPr>
        <w:t xml:space="preserve">     D) </w:t>
      </w:r>
      <w:r w:rsidRPr="00EA1296">
        <w:rPr>
          <w:i/>
          <w:sz w:val="28"/>
          <w:szCs w:val="28"/>
          <w:lang w:val="en-US"/>
        </w:rPr>
        <w:t>F</w:t>
      </w:r>
      <w:r w:rsidRPr="00EA1296">
        <w:rPr>
          <w:sz w:val="28"/>
          <w:szCs w:val="28"/>
          <w:vertAlign w:val="subscript"/>
          <w:lang w:val="en-US"/>
        </w:rPr>
        <w:t>1</w:t>
      </w:r>
      <w:r w:rsidRPr="00EA1296">
        <w:rPr>
          <w:sz w:val="28"/>
          <w:szCs w:val="28"/>
          <w:lang w:val="en-US"/>
        </w:rPr>
        <w:t>=0,55</w:t>
      </w:r>
      <w:r w:rsidRPr="00EA1296">
        <w:rPr>
          <w:i/>
          <w:sz w:val="28"/>
          <w:szCs w:val="28"/>
          <w:lang w:val="en-US"/>
        </w:rPr>
        <w:t>F</w:t>
      </w:r>
      <w:r w:rsidRPr="00EA1296">
        <w:rPr>
          <w:sz w:val="28"/>
          <w:szCs w:val="28"/>
          <w:vertAlign w:val="subscript"/>
          <w:lang w:val="en-US"/>
        </w:rPr>
        <w:t>2</w:t>
      </w:r>
      <w:r w:rsidRPr="00EA1296">
        <w:rPr>
          <w:sz w:val="28"/>
          <w:szCs w:val="28"/>
          <w:lang w:val="en-US"/>
        </w:rPr>
        <w:t xml:space="preserve">          </w:t>
      </w:r>
    </w:p>
    <w:p w:rsidR="00254E1C" w:rsidRPr="00EA1296" w:rsidRDefault="00254E1C" w:rsidP="00254E1C">
      <w:pPr>
        <w:rPr>
          <w:sz w:val="28"/>
          <w:szCs w:val="28"/>
          <w:lang w:val="en-US"/>
        </w:rPr>
      </w:pPr>
      <w:r w:rsidRPr="00EA1296">
        <w:rPr>
          <w:sz w:val="28"/>
          <w:szCs w:val="28"/>
          <w:lang w:val="en-US"/>
        </w:rPr>
        <w:t xml:space="preserve">15. Baland silindrsimon idishga issiq suv quyilgan. Suv soviganda uning idish tubiga bosimi qanday o’zgaradi? </w:t>
      </w:r>
    </w:p>
    <w:p w:rsidR="00254E1C" w:rsidRPr="00EA1296" w:rsidRDefault="00254E1C" w:rsidP="00254E1C">
      <w:pPr>
        <w:rPr>
          <w:sz w:val="28"/>
          <w:szCs w:val="28"/>
          <w:lang w:val="en-US"/>
        </w:rPr>
      </w:pPr>
      <w:r w:rsidRPr="00EA1296">
        <w:rPr>
          <w:sz w:val="28"/>
          <w:szCs w:val="28"/>
          <w:lang w:val="en-US"/>
        </w:rPr>
        <w:t>A) o’zgarmaydi   B) aniqlab bo’lmaydi  C) ortadi  D) kamayadi</w:t>
      </w:r>
    </w:p>
    <w:p w:rsidR="00254E1C" w:rsidRPr="00EA1296" w:rsidRDefault="00254E1C" w:rsidP="00254E1C">
      <w:pPr>
        <w:rPr>
          <w:sz w:val="28"/>
          <w:szCs w:val="28"/>
          <w:lang w:val="en-US"/>
        </w:rPr>
      </w:pPr>
      <w:r w:rsidRPr="00EA1296">
        <w:rPr>
          <w:sz w:val="28"/>
          <w:szCs w:val="28"/>
          <w:lang w:val="en-US"/>
        </w:rPr>
        <w:t xml:space="preserve">16. Idishdagi suvda yarmi suvga botgan holda shar suzmoqda. Agar bu idish og’irlik kuchi yerdagidan 2 marta katta bo’lgan sayyoraga ko’chirilsa, sharning suvga cho’kkan qismining hajmi qanday o’zgaradi? </w:t>
      </w:r>
    </w:p>
    <w:p w:rsidR="00254E1C" w:rsidRPr="00EA1296" w:rsidRDefault="00254E1C" w:rsidP="00254E1C">
      <w:pPr>
        <w:rPr>
          <w:sz w:val="28"/>
          <w:szCs w:val="28"/>
          <w:lang w:val="en-US"/>
        </w:rPr>
      </w:pPr>
      <w:r w:rsidRPr="00EA1296">
        <w:rPr>
          <w:sz w:val="28"/>
          <w:szCs w:val="28"/>
          <w:lang w:val="en-US"/>
        </w:rPr>
        <w:t>A) 1,2 marta kamayadi   B) o’zgarmaydi C) 2 marta ortadi  D) 2 marta kamayadi</w:t>
      </w:r>
    </w:p>
    <w:p w:rsidR="00254E1C" w:rsidRPr="00EA1296" w:rsidRDefault="00254E1C" w:rsidP="00254E1C">
      <w:pPr>
        <w:rPr>
          <w:sz w:val="28"/>
          <w:szCs w:val="28"/>
          <w:lang w:val="en-US"/>
        </w:rPr>
      </w:pPr>
      <w:r w:rsidRPr="00EA1296">
        <w:rPr>
          <w:sz w:val="28"/>
          <w:szCs w:val="28"/>
          <w:lang w:val="en-US"/>
        </w:rPr>
        <w:lastRenderedPageBreak/>
        <w:t xml:space="preserve">17. </w:t>
      </w:r>
      <w:r w:rsidRPr="00EA1296">
        <w:rPr>
          <w:rFonts w:eastAsia="Batang"/>
          <w:sz w:val="28"/>
          <w:szCs w:val="28"/>
          <w:lang w:val="en-US"/>
        </w:rPr>
        <w:t>Bir-biridan 3 sm masofada turgan har biri 10 nC dan bo’lgan ikki zaryad qanday kuch bilan o’zaro ta’sirlashadi?</w:t>
      </w:r>
    </w:p>
    <w:p w:rsidR="00254E1C" w:rsidRPr="00EA1296" w:rsidRDefault="00254E1C" w:rsidP="00254E1C">
      <w:pPr>
        <w:rPr>
          <w:sz w:val="28"/>
          <w:szCs w:val="28"/>
          <w:lang w:val="en-US"/>
        </w:rPr>
      </w:pPr>
      <w:r w:rsidRPr="00EA1296">
        <w:rPr>
          <w:sz w:val="28"/>
          <w:szCs w:val="28"/>
          <w:lang w:val="en-US"/>
        </w:rPr>
        <w:t>A) 2 mN      B) 1 mN     C) 0,5 mN    D) 3 mN</w:t>
      </w:r>
    </w:p>
    <w:p w:rsidR="00254E1C" w:rsidRPr="00EA1296" w:rsidRDefault="00254E1C" w:rsidP="00254E1C">
      <w:pPr>
        <w:rPr>
          <w:sz w:val="28"/>
          <w:szCs w:val="28"/>
          <w:lang w:val="en-US"/>
        </w:rPr>
      </w:pPr>
      <w:r w:rsidRPr="00EA1296">
        <w:rPr>
          <w:sz w:val="28"/>
          <w:szCs w:val="28"/>
          <w:lang w:val="en-US"/>
        </w:rPr>
        <w:t>18. Ichi kovak mis shar suvga to’la botgan holda suzib yuribdi. Havo bo’shlig’i-ning hajmi 10 sm</w:t>
      </w:r>
      <w:r w:rsidRPr="00EA1296">
        <w:rPr>
          <w:sz w:val="28"/>
          <w:szCs w:val="28"/>
          <w:vertAlign w:val="superscript"/>
          <w:lang w:val="en-US"/>
        </w:rPr>
        <w:t>3</w:t>
      </w:r>
      <w:r w:rsidRPr="00EA1296">
        <w:rPr>
          <w:sz w:val="28"/>
          <w:szCs w:val="28"/>
          <w:lang w:val="en-US"/>
        </w:rPr>
        <w:t>. Sahrning massasi necha gram? Misning zichligi -8900 kg/m</w:t>
      </w:r>
      <w:r w:rsidRPr="00EA1296">
        <w:rPr>
          <w:sz w:val="28"/>
          <w:szCs w:val="28"/>
          <w:vertAlign w:val="superscript"/>
          <w:lang w:val="en-US"/>
        </w:rPr>
        <w:t>3</w:t>
      </w:r>
      <w:r w:rsidRPr="00EA1296">
        <w:rPr>
          <w:sz w:val="28"/>
          <w:szCs w:val="28"/>
          <w:lang w:val="en-US"/>
        </w:rPr>
        <w:t xml:space="preserve">. </w:t>
      </w:r>
    </w:p>
    <w:p w:rsidR="00254E1C" w:rsidRPr="00EA1296" w:rsidRDefault="00254E1C" w:rsidP="00254E1C">
      <w:pPr>
        <w:rPr>
          <w:sz w:val="28"/>
          <w:szCs w:val="28"/>
          <w:lang w:val="en-US"/>
        </w:rPr>
      </w:pPr>
      <w:r w:rsidRPr="00EA1296">
        <w:rPr>
          <w:sz w:val="28"/>
          <w:szCs w:val="28"/>
          <w:lang w:val="en-US"/>
        </w:rPr>
        <w:t>___________________________________________________</w:t>
      </w:r>
    </w:p>
    <w:p w:rsidR="00254E1C" w:rsidRPr="00EA1296" w:rsidRDefault="00254E1C" w:rsidP="00254E1C">
      <w:pPr>
        <w:rPr>
          <w:sz w:val="28"/>
          <w:szCs w:val="28"/>
          <w:lang w:val="en-US"/>
        </w:rPr>
      </w:pPr>
      <w:r w:rsidRPr="00EA1296">
        <w:rPr>
          <w:sz w:val="28"/>
          <w:szCs w:val="28"/>
          <w:lang w:val="en-US"/>
        </w:rPr>
        <w:t xml:space="preserve">19. Chuqurligi </w:t>
      </w:r>
      <w:smartTag w:uri="urn:schemas-microsoft-com:office:smarttags" w:element="metricconverter">
        <w:smartTagPr>
          <w:attr w:name="ProductID" w:val="5 m"/>
        </w:smartTagPr>
        <w:r w:rsidRPr="00EA1296">
          <w:rPr>
            <w:sz w:val="28"/>
            <w:szCs w:val="28"/>
            <w:lang w:val="en-US"/>
          </w:rPr>
          <w:t xml:space="preserve">5 </w:t>
        </w:r>
        <w:r w:rsidRPr="00EA1296">
          <w:rPr>
            <w:i/>
            <w:sz w:val="28"/>
            <w:szCs w:val="28"/>
            <w:lang w:val="en-US"/>
          </w:rPr>
          <w:t>m</w:t>
        </w:r>
      </w:smartTag>
      <w:r w:rsidRPr="00EA1296">
        <w:rPr>
          <w:sz w:val="28"/>
          <w:szCs w:val="28"/>
          <w:lang w:val="en-US"/>
        </w:rPr>
        <w:t xml:space="preserve"> bo’lgan ko’l tubidagi bosim qanday</w:t>
      </w:r>
      <w:r w:rsidRPr="00EA1296">
        <w:rPr>
          <w:i/>
          <w:sz w:val="28"/>
          <w:szCs w:val="28"/>
          <w:lang w:val="en-US"/>
        </w:rPr>
        <w:t>(Pa)?</w:t>
      </w:r>
      <w:r w:rsidRPr="00EA1296">
        <w:rPr>
          <w:sz w:val="28"/>
          <w:szCs w:val="28"/>
          <w:lang w:val="en-US"/>
        </w:rPr>
        <w:t xml:space="preserve">Atmosfera bosimi 100 </w:t>
      </w:r>
      <w:r w:rsidRPr="00EA1296">
        <w:rPr>
          <w:i/>
          <w:sz w:val="28"/>
          <w:szCs w:val="28"/>
          <w:lang w:val="en-US"/>
        </w:rPr>
        <w:t>kPa</w:t>
      </w:r>
      <w:r w:rsidRPr="00EA1296">
        <w:rPr>
          <w:sz w:val="28"/>
          <w:szCs w:val="28"/>
          <w:lang w:val="en-US"/>
        </w:rPr>
        <w:t xml:space="preserve"> ga teng.</w:t>
      </w:r>
    </w:p>
    <w:p w:rsidR="00254E1C" w:rsidRPr="00EA1296" w:rsidRDefault="00254E1C" w:rsidP="00254E1C">
      <w:pPr>
        <w:rPr>
          <w:sz w:val="28"/>
          <w:szCs w:val="28"/>
          <w:lang w:val="en-US"/>
        </w:rPr>
      </w:pPr>
      <w:r w:rsidRPr="00EA1296">
        <w:rPr>
          <w:sz w:val="28"/>
          <w:szCs w:val="28"/>
          <w:lang w:val="en-US"/>
        </w:rPr>
        <w:t>_____________________________________________________</w:t>
      </w:r>
    </w:p>
    <w:p w:rsidR="00254E1C" w:rsidRPr="00EA1296" w:rsidRDefault="00254E1C" w:rsidP="00254E1C">
      <w:pPr>
        <w:rPr>
          <w:sz w:val="28"/>
          <w:szCs w:val="28"/>
          <w:lang w:val="en-US"/>
        </w:rPr>
      </w:pPr>
      <w:r w:rsidRPr="00EA1296">
        <w:rPr>
          <w:sz w:val="28"/>
          <w:szCs w:val="28"/>
          <w:lang w:val="en-US"/>
        </w:rPr>
        <w:t xml:space="preserve">20. Sig’imi </w:t>
      </w:r>
      <w:smartTag w:uri="urn:schemas-microsoft-com:office:smarttags" w:element="metricconverter">
        <w:smartTagPr>
          <w:attr w:name="ProductID" w:val="1,4 l"/>
        </w:smartTagPr>
        <w:r w:rsidRPr="00EA1296">
          <w:rPr>
            <w:sz w:val="28"/>
            <w:szCs w:val="28"/>
            <w:lang w:val="en-US"/>
          </w:rPr>
          <w:t xml:space="preserve">1,4 </w:t>
        </w:r>
        <w:r w:rsidRPr="00EA1296">
          <w:rPr>
            <w:i/>
            <w:sz w:val="28"/>
            <w:szCs w:val="28"/>
            <w:lang w:val="en-US"/>
          </w:rPr>
          <w:t>l</w:t>
        </w:r>
      </w:smartTag>
      <w:r w:rsidRPr="00EA1296">
        <w:rPr>
          <w:sz w:val="28"/>
          <w:szCs w:val="28"/>
          <w:lang w:val="en-US"/>
        </w:rPr>
        <w:t xml:space="preserve"> bo’lgan shisha kolbaning massasi </w:t>
      </w:r>
      <w:smartTag w:uri="urn:schemas-microsoft-com:office:smarttags" w:element="metricconverter">
        <w:smartTagPr>
          <w:attr w:name="ProductID" w:val="250 g"/>
        </w:smartTagPr>
        <w:r w:rsidRPr="00EA1296">
          <w:rPr>
            <w:sz w:val="28"/>
            <w:szCs w:val="28"/>
            <w:lang w:val="en-US"/>
          </w:rPr>
          <w:t>250 g</w:t>
        </w:r>
      </w:smartTag>
      <w:r w:rsidRPr="00EA1296">
        <w:rPr>
          <w:sz w:val="28"/>
          <w:szCs w:val="28"/>
          <w:lang w:val="en-US"/>
        </w:rPr>
        <w:t>. Kolba suvda cho’kishi uchun unga qanday eng kichik massali (kg) yuk joylash kerak? Shishaning zichligi 2500 kg/m</w:t>
      </w:r>
      <w:r w:rsidRPr="00EA1296">
        <w:rPr>
          <w:sz w:val="28"/>
          <w:szCs w:val="28"/>
          <w:vertAlign w:val="superscript"/>
          <w:lang w:val="en-US"/>
        </w:rPr>
        <w:t>3</w:t>
      </w:r>
      <w:r w:rsidRPr="00EA1296">
        <w:rPr>
          <w:sz w:val="28"/>
          <w:szCs w:val="28"/>
          <w:lang w:val="en-US"/>
        </w:rPr>
        <w:t xml:space="preserve"> ga teng. </w:t>
      </w:r>
    </w:p>
    <w:p w:rsidR="00254E1C" w:rsidRPr="00EA1296" w:rsidRDefault="00254E1C" w:rsidP="00254E1C">
      <w:pPr>
        <w:rPr>
          <w:sz w:val="28"/>
          <w:szCs w:val="28"/>
          <w:lang w:val="en-US"/>
        </w:rPr>
      </w:pPr>
      <w:r w:rsidRPr="00EA1296">
        <w:rPr>
          <w:sz w:val="28"/>
          <w:szCs w:val="28"/>
          <w:lang w:val="en-US"/>
        </w:rPr>
        <w:t>______________________________________________________</w:t>
      </w:r>
    </w:p>
    <w:p w:rsidR="00254E1C" w:rsidRPr="00EA1296" w:rsidRDefault="00254E1C" w:rsidP="00254E1C">
      <w:pPr>
        <w:rPr>
          <w:sz w:val="28"/>
          <w:szCs w:val="28"/>
          <w:lang w:val="en-US"/>
        </w:rPr>
      </w:pPr>
      <w:r w:rsidRPr="00EA1296">
        <w:rPr>
          <w:sz w:val="28"/>
          <w:szCs w:val="28"/>
          <w:lang w:val="en-US"/>
        </w:rPr>
        <w:t>21. Yopiq idishda suv sirtida shar suzmoqda. Agar idishga havo damlab, uning bosimi 2 marta ortirilsa, sharning suvga botish chuqurligi qanday o’zgaradi?</w:t>
      </w:r>
    </w:p>
    <w:p w:rsidR="00254E1C" w:rsidRPr="00EA1296" w:rsidRDefault="00254E1C" w:rsidP="00254E1C">
      <w:pPr>
        <w:rPr>
          <w:sz w:val="28"/>
          <w:szCs w:val="28"/>
          <w:lang w:val="en-US"/>
        </w:rPr>
      </w:pPr>
      <w:r w:rsidRPr="00EA1296">
        <w:rPr>
          <w:sz w:val="28"/>
          <w:szCs w:val="28"/>
          <w:lang w:val="en-US"/>
        </w:rPr>
        <w:t>________________________________________________________</w:t>
      </w:r>
    </w:p>
    <w:p w:rsidR="00254E1C" w:rsidRPr="00EA1296" w:rsidRDefault="00254E1C" w:rsidP="00254E1C">
      <w:pPr>
        <w:rPr>
          <w:sz w:val="28"/>
          <w:szCs w:val="28"/>
          <w:lang w:val="en-US"/>
        </w:rPr>
      </w:pPr>
      <w:r w:rsidRPr="00EA1296">
        <w:rPr>
          <w:sz w:val="28"/>
          <w:szCs w:val="28"/>
          <w:lang w:val="en-US"/>
        </w:rPr>
        <w:t>22. Tutash idishlarning tirsaklari bir xil naylardan iborat. Idish qisman suv bilan to’ldirilgan. Agar o’ng tirsakka 30 sm balandlikka kerosin (zichligi 800 kg/m</w:t>
      </w:r>
      <w:r w:rsidRPr="00EA1296">
        <w:rPr>
          <w:sz w:val="28"/>
          <w:szCs w:val="28"/>
          <w:vertAlign w:val="superscript"/>
          <w:lang w:val="en-US"/>
        </w:rPr>
        <w:t>3</w:t>
      </w:r>
      <w:r w:rsidRPr="00EA1296">
        <w:rPr>
          <w:sz w:val="28"/>
          <w:szCs w:val="28"/>
          <w:lang w:val="en-US"/>
        </w:rPr>
        <w:t xml:space="preserve">) quyilsa, chap tirsakdagi suv sathi qanchaga (sm) ko’tariladi? </w:t>
      </w:r>
    </w:p>
    <w:p w:rsidR="00254E1C" w:rsidRPr="00EA1296" w:rsidRDefault="00254E1C" w:rsidP="00254E1C">
      <w:pPr>
        <w:rPr>
          <w:sz w:val="28"/>
          <w:szCs w:val="28"/>
          <w:lang w:val="en-US"/>
        </w:rPr>
      </w:pPr>
      <w:r w:rsidRPr="00EA1296">
        <w:rPr>
          <w:sz w:val="28"/>
          <w:szCs w:val="28"/>
          <w:lang w:val="en-US"/>
        </w:rPr>
        <w:t>_______________________________________________________</w:t>
      </w:r>
    </w:p>
    <w:p w:rsidR="00254E1C" w:rsidRPr="00EA1296" w:rsidRDefault="00254E1C" w:rsidP="00254E1C">
      <w:pPr>
        <w:rPr>
          <w:sz w:val="28"/>
          <w:szCs w:val="28"/>
          <w:lang w:val="en-US"/>
        </w:rPr>
      </w:pPr>
      <w:r w:rsidRPr="00EA1296">
        <w:rPr>
          <w:sz w:val="28"/>
          <w:szCs w:val="28"/>
          <w:lang w:val="en-US"/>
        </w:rPr>
        <w:t>23. Suvda hajmi 450 sm</w:t>
      </w:r>
      <w:r w:rsidRPr="00EA1296">
        <w:rPr>
          <w:sz w:val="28"/>
          <w:szCs w:val="28"/>
          <w:vertAlign w:val="superscript"/>
          <w:lang w:val="en-US"/>
        </w:rPr>
        <w:t>3</w:t>
      </w:r>
      <w:r w:rsidRPr="00EA1296">
        <w:rPr>
          <w:sz w:val="28"/>
          <w:szCs w:val="28"/>
          <w:lang w:val="en-US"/>
        </w:rPr>
        <w:t xml:space="preserve"> bo’lgan vaznsiz shar hajmi 300 sm</w:t>
      </w:r>
      <w:r w:rsidRPr="00EA1296">
        <w:rPr>
          <w:sz w:val="28"/>
          <w:szCs w:val="28"/>
          <w:vertAlign w:val="superscript"/>
          <w:lang w:val="en-US"/>
        </w:rPr>
        <w:t>3</w:t>
      </w:r>
      <w:r w:rsidRPr="00EA1296">
        <w:rPr>
          <w:sz w:val="28"/>
          <w:szCs w:val="28"/>
          <w:lang w:val="en-US"/>
        </w:rPr>
        <w:t xml:space="preserve"> bo’lgan  yukni tekis ko’tarib chiqmoqda. Yukning massasi (g) aniqlang.</w:t>
      </w:r>
    </w:p>
    <w:p w:rsidR="00254E1C" w:rsidRPr="00EA1296" w:rsidRDefault="00254E1C" w:rsidP="00254E1C">
      <w:pPr>
        <w:rPr>
          <w:sz w:val="28"/>
          <w:szCs w:val="28"/>
          <w:lang w:val="en-US"/>
        </w:rPr>
      </w:pPr>
      <w:r w:rsidRPr="00EA1296">
        <w:rPr>
          <w:sz w:val="28"/>
          <w:szCs w:val="28"/>
          <w:lang w:val="en-US"/>
        </w:rPr>
        <w:t>_______________________________________________________</w:t>
      </w:r>
    </w:p>
    <w:p w:rsidR="00254E1C" w:rsidRPr="00EA1296" w:rsidRDefault="00254E1C" w:rsidP="00254E1C">
      <w:pPr>
        <w:rPr>
          <w:sz w:val="28"/>
          <w:szCs w:val="28"/>
          <w:lang w:val="en-US"/>
        </w:rPr>
      </w:pPr>
      <w:r w:rsidRPr="00EA1296">
        <w:rPr>
          <w:sz w:val="28"/>
          <w:szCs w:val="28"/>
          <w:lang w:val="en-US"/>
        </w:rPr>
        <w:t xml:space="preserve">24. Massasi </w:t>
      </w:r>
      <w:smartTag w:uri="urn:schemas-microsoft-com:office:smarttags" w:element="metricconverter">
        <w:smartTagPr>
          <w:attr w:name="ProductID" w:val="14,7 kg"/>
        </w:smartTagPr>
        <w:r w:rsidRPr="00EA1296">
          <w:rPr>
            <w:sz w:val="28"/>
            <w:szCs w:val="28"/>
            <w:lang w:val="en-US"/>
          </w:rPr>
          <w:t>14,7 kg</w:t>
        </w:r>
      </w:smartTag>
      <w:r w:rsidRPr="00EA1296">
        <w:rPr>
          <w:sz w:val="28"/>
          <w:szCs w:val="28"/>
          <w:lang w:val="en-US"/>
        </w:rPr>
        <w:t xml:space="preserve"> bo’lgan jismning og’irligi suvga botirilganda 134 N ga teng bo’ldi. Jismning zichligini toping (g/sm</w:t>
      </w:r>
      <w:r w:rsidRPr="00EA1296">
        <w:rPr>
          <w:sz w:val="28"/>
          <w:szCs w:val="28"/>
          <w:vertAlign w:val="superscript"/>
          <w:lang w:val="en-US"/>
        </w:rPr>
        <w:t>3</w:t>
      </w:r>
      <w:r w:rsidRPr="00EA1296">
        <w:rPr>
          <w:sz w:val="28"/>
          <w:szCs w:val="28"/>
          <w:lang w:val="en-US"/>
        </w:rPr>
        <w:t>).</w:t>
      </w:r>
    </w:p>
    <w:p w:rsidR="00254E1C" w:rsidRPr="00EA1296" w:rsidRDefault="00254E1C" w:rsidP="00254E1C">
      <w:pPr>
        <w:rPr>
          <w:sz w:val="28"/>
          <w:szCs w:val="28"/>
          <w:lang w:val="en-US"/>
        </w:rPr>
      </w:pPr>
      <w:r w:rsidRPr="00EA1296">
        <w:rPr>
          <w:sz w:val="28"/>
          <w:szCs w:val="28"/>
          <w:lang w:val="en-US"/>
        </w:rPr>
        <w:t>____________________________________________________</w:t>
      </w:r>
    </w:p>
    <w:p w:rsidR="00254E1C" w:rsidRPr="00EA1296" w:rsidRDefault="00254E1C" w:rsidP="00254E1C">
      <w:pPr>
        <w:autoSpaceDE w:val="0"/>
        <w:autoSpaceDN w:val="0"/>
        <w:adjustRightInd w:val="0"/>
        <w:rPr>
          <w:sz w:val="28"/>
          <w:szCs w:val="28"/>
          <w:lang w:val="en-US"/>
        </w:rPr>
      </w:pPr>
      <w:r w:rsidRPr="00EA1296">
        <w:rPr>
          <w:sz w:val="28"/>
          <w:szCs w:val="28"/>
          <w:lang w:val="en-US"/>
        </w:rPr>
        <w:t>25. Avtomobil 54 km/h tezlik bilan shamolga qarshi  harakatlanmoqda. Shamolning tezligi 5 m/s ga teng. Avtomobilning shamolga nisbatan tezligi  qanday (m/s)?</w:t>
      </w:r>
    </w:p>
    <w:p w:rsidR="00254E1C" w:rsidRPr="00EA1296" w:rsidRDefault="00254E1C" w:rsidP="00254E1C">
      <w:pPr>
        <w:rPr>
          <w:sz w:val="28"/>
          <w:szCs w:val="28"/>
          <w:lang w:val="en-US"/>
        </w:rPr>
      </w:pPr>
      <w:r w:rsidRPr="00EA1296">
        <w:rPr>
          <w:sz w:val="28"/>
          <w:szCs w:val="28"/>
          <w:lang w:val="en-US"/>
        </w:rPr>
        <w:t>____________________________________________________</w:t>
      </w:r>
    </w:p>
    <w:p w:rsidR="00254E1C" w:rsidRPr="00EA1296" w:rsidRDefault="00254E1C" w:rsidP="00254E1C">
      <w:pPr>
        <w:rPr>
          <w:sz w:val="28"/>
          <w:szCs w:val="28"/>
          <w:lang w:val="en-US"/>
        </w:rPr>
      </w:pPr>
      <w:r w:rsidRPr="00EA1296">
        <w:rPr>
          <w:b/>
          <w:sz w:val="28"/>
          <w:szCs w:val="28"/>
          <w:lang w:val="en-US"/>
        </w:rPr>
        <w:t xml:space="preserve">                                          </w:t>
      </w: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Default="00254E1C" w:rsidP="00254E1C">
      <w:pPr>
        <w:rPr>
          <w:b/>
          <w:sz w:val="28"/>
          <w:szCs w:val="28"/>
          <w:lang w:val="en-US"/>
        </w:rPr>
      </w:pPr>
    </w:p>
    <w:p w:rsidR="00254E1C" w:rsidRPr="00C2168F" w:rsidRDefault="00254E1C" w:rsidP="00254E1C">
      <w:pPr>
        <w:jc w:val="center"/>
        <w:rPr>
          <w:b/>
          <w:sz w:val="28"/>
          <w:szCs w:val="28"/>
          <w:lang w:val="en-US"/>
        </w:rPr>
      </w:pPr>
      <w:r>
        <w:rPr>
          <w:b/>
          <w:sz w:val="28"/>
          <w:szCs w:val="28"/>
          <w:lang w:val="en-US"/>
        </w:rPr>
        <w:lastRenderedPageBreak/>
        <w:t xml:space="preserve">9-sinf fizika </w:t>
      </w:r>
      <w:r w:rsidRPr="00EA1296">
        <w:rPr>
          <w:b/>
          <w:sz w:val="28"/>
          <w:szCs w:val="28"/>
          <w:lang w:val="en-US"/>
        </w:rPr>
        <w:t>3-variant</w:t>
      </w:r>
    </w:p>
    <w:p w:rsidR="00254E1C" w:rsidRPr="00C2168F" w:rsidRDefault="00254E1C" w:rsidP="00254E1C">
      <w:pPr>
        <w:jc w:val="center"/>
        <w:rPr>
          <w:b/>
          <w:sz w:val="28"/>
          <w:szCs w:val="28"/>
          <w:lang w:val="en-US"/>
        </w:rPr>
      </w:pPr>
    </w:p>
    <w:p w:rsidR="00254E1C" w:rsidRPr="00BA1AF4" w:rsidRDefault="00254E1C" w:rsidP="00254E1C">
      <w:pPr>
        <w:ind w:right="-57"/>
        <w:rPr>
          <w:sz w:val="28"/>
          <w:szCs w:val="28"/>
          <w:lang w:val="en-US"/>
        </w:rPr>
      </w:pPr>
      <w:r w:rsidRPr="00BA1AF4">
        <w:rPr>
          <w:sz w:val="28"/>
          <w:szCs w:val="28"/>
          <w:lang w:val="en-US"/>
        </w:rPr>
        <w:t xml:space="preserve">1. Har birining diametri 1 mm </w:t>
      </w:r>
      <w:proofErr w:type="gramStart"/>
      <w:r w:rsidRPr="00BA1AF4">
        <w:rPr>
          <w:sz w:val="28"/>
          <w:szCs w:val="28"/>
          <w:lang w:val="en-US"/>
        </w:rPr>
        <w:t>bo‘</w:t>
      </w:r>
      <w:proofErr w:type="gramEnd"/>
      <w:r w:rsidRPr="00BA1AF4">
        <w:rPr>
          <w:sz w:val="28"/>
          <w:szCs w:val="28"/>
          <w:lang w:val="en-US"/>
        </w:rPr>
        <w:t>lgan 8 ta simob tomchisi birlashib, kattaroq tomchi hosil qildi. Bunda qanday issiqlik miqdori (µJ) ajralib chiqqan? Simobning sirt taranglik koe</w:t>
      </w:r>
      <w:r w:rsidRPr="00BA1AF4">
        <w:rPr>
          <w:rFonts w:ascii="Cambria Math" w:hAnsi="Cambria Math" w:cs="Cambria Math"/>
          <w:sz w:val="28"/>
          <w:szCs w:val="28"/>
          <w:lang w:val="en-US"/>
        </w:rPr>
        <w:t>ﬃ</w:t>
      </w:r>
      <w:r w:rsidRPr="00BA1AF4">
        <w:rPr>
          <w:sz w:val="28"/>
          <w:szCs w:val="28"/>
          <w:lang w:val="en-US"/>
        </w:rPr>
        <w:t>tsiyenti 470 mN/m.</w:t>
      </w:r>
    </w:p>
    <w:p w:rsidR="00254E1C" w:rsidRPr="00BA1AF4" w:rsidRDefault="00254E1C" w:rsidP="00254E1C">
      <w:pPr>
        <w:ind w:right="-57"/>
        <w:rPr>
          <w:sz w:val="28"/>
          <w:szCs w:val="28"/>
          <w:lang w:val="en-US"/>
        </w:rPr>
      </w:pPr>
      <w:r w:rsidRPr="00BA1AF4">
        <w:rPr>
          <w:sz w:val="28"/>
          <w:szCs w:val="28"/>
          <w:lang w:val="en-US"/>
        </w:rPr>
        <w:t>A) 1 B) 3 C) 6 D) 10</w:t>
      </w:r>
    </w:p>
    <w:p w:rsidR="00254E1C" w:rsidRPr="00BA1AF4" w:rsidRDefault="00254E1C" w:rsidP="00254E1C">
      <w:pPr>
        <w:ind w:right="-57"/>
        <w:rPr>
          <w:sz w:val="28"/>
          <w:szCs w:val="28"/>
          <w:lang w:val="en-US"/>
        </w:rPr>
      </w:pPr>
      <w:r w:rsidRPr="00BA1AF4">
        <w:rPr>
          <w:sz w:val="28"/>
          <w:szCs w:val="28"/>
          <w:lang w:val="en-US"/>
        </w:rPr>
        <w:t xml:space="preserve">2. Agar avtomobil 23 m/s tezlik bilan harakatnalayotgan bo’lsa, shina va yo’l orasidagi ishqalanish koeffitsiyenti 0,4 ga teng deb olib, svetoforning qizil chirog’i yonib turganda, chorrahadan qanday minimal masofada haydovchi tormoz bera boshlashi kerak? </w:t>
      </w:r>
      <m:oMath>
        <m:r>
          <m:rPr>
            <m:sty m:val="p"/>
          </m:rPr>
          <w:rPr>
            <w:rFonts w:ascii="Cambria Math" w:hAnsi="Cambria Math"/>
            <w:sz w:val="28"/>
            <w:szCs w:val="28"/>
            <w:lang w:val="en-US"/>
          </w:rPr>
          <m:t>g=10 m/</m:t>
        </m:r>
        <m:sSup>
          <m:sSupPr>
            <m:ctrlPr>
              <w:rPr>
                <w:rFonts w:ascii="Cambria Math" w:hAnsi="Cambria Math"/>
                <w:sz w:val="28"/>
                <w:szCs w:val="28"/>
                <w:lang w:val="en-US"/>
              </w:rPr>
            </m:ctrlPr>
          </m:sSupPr>
          <m:e>
            <m:r>
              <m:rPr>
                <m:sty m:val="p"/>
              </m:rPr>
              <w:rPr>
                <w:rFonts w:ascii="Cambria Math" w:hAnsi="Cambria Math"/>
                <w:sz w:val="28"/>
                <w:szCs w:val="28"/>
                <w:lang w:val="en-US"/>
              </w:rPr>
              <m:t>s</m:t>
            </m:r>
          </m:e>
          <m:sup>
            <m:r>
              <m:rPr>
                <m:sty m:val="p"/>
              </m:rPr>
              <w:rPr>
                <w:rFonts w:ascii="Cambria Math" w:hAnsi="Cambria Math"/>
                <w:sz w:val="28"/>
                <w:szCs w:val="28"/>
                <w:lang w:val="en-US"/>
              </w:rPr>
              <m:t>2</m:t>
            </m:r>
          </m:sup>
        </m:sSup>
      </m:oMath>
    </w:p>
    <w:p w:rsidR="00254E1C" w:rsidRPr="00BA1AF4" w:rsidRDefault="00254E1C" w:rsidP="00254E1C">
      <w:pPr>
        <w:ind w:right="-57"/>
        <w:rPr>
          <w:sz w:val="28"/>
          <w:szCs w:val="28"/>
          <w:lang w:val="en-US"/>
        </w:rPr>
      </w:pPr>
      <w:r w:rsidRPr="00BA1AF4">
        <w:rPr>
          <w:sz w:val="28"/>
          <w:szCs w:val="28"/>
          <w:lang w:val="en-US"/>
        </w:rPr>
        <w:t>A.66m.  B. 70m.  C. 76m. D. 53.5m</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3. Massasi 100 kg va uzunligi 4 m bo‘lgan bir jinsli to‘sin uchlaridan bir xil uzoqlikdagi tayanchlarda yotibdi. Tayanchlar orasidagi masofa 3 m. To‘sinning bir uchini bir oz ko‘tarish uchun kamida qanday yuqoriga yo‘nalgan kuch qo‘yish   kerak (N)? g=10 m/</w:t>
      </w:r>
      <m:oMath>
        <m:sSup>
          <m:sSupPr>
            <m:ctrlPr>
              <w:rPr>
                <w:rFonts w:ascii="Cambria Math" w:hAnsi="Cambria Math"/>
                <w:sz w:val="28"/>
                <w:szCs w:val="28"/>
                <w:lang w:val="en-US"/>
              </w:rPr>
            </m:ctrlPr>
          </m:sSupPr>
          <m:e>
            <m:r>
              <m:rPr>
                <m:sty m:val="p"/>
              </m:rPr>
              <w:rPr>
                <w:rFonts w:ascii="Cambria Math" w:hAnsi="Cambria Math"/>
                <w:sz w:val="28"/>
                <w:szCs w:val="28"/>
                <w:lang w:val="en-US"/>
              </w:rPr>
              <m:t>s</m:t>
            </m:r>
          </m:e>
          <m:sup>
            <m:r>
              <m:rPr>
                <m:sty m:val="p"/>
              </m:rPr>
              <w:rPr>
                <w:rFonts w:ascii="Cambria Math" w:hAnsi="Cambria Math"/>
                <w:sz w:val="28"/>
                <w:szCs w:val="28"/>
                <w:lang w:val="en-US"/>
              </w:rPr>
              <m:t>2</m:t>
            </m:r>
          </m:sup>
        </m:sSup>
      </m:oMath>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A) 400 B) 429 C) 455 D) 800</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4. 7000 km radiusli sferik sayyorada sutkaning  davomiyligi 10 soatga teng. Uning ekvatorida</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joylashgan nuqtalar sayyoraning sutkalik aylanishi hisobiga qanday (m/s) tezlikka ega bo‘ladilar?</w:t>
      </w:r>
    </w:p>
    <w:p w:rsidR="00254E1C" w:rsidRPr="00EA1296" w:rsidRDefault="00254E1C" w:rsidP="00254E1C">
      <w:pPr>
        <w:rPr>
          <w:sz w:val="28"/>
          <w:szCs w:val="28"/>
          <w:lang w:val="en-US"/>
        </w:rPr>
      </w:pPr>
      <w:r w:rsidRPr="00EA1296">
        <w:rPr>
          <w:sz w:val="28"/>
          <w:szCs w:val="28"/>
          <w:lang w:val="en-US"/>
        </w:rPr>
        <w:t>A) 698 B) 872 C) 1222 D) 1432</w:t>
      </w:r>
    </w:p>
    <w:p w:rsidR="00254E1C" w:rsidRPr="00EA1296" w:rsidRDefault="00254E1C" w:rsidP="00254E1C">
      <w:pPr>
        <w:rPr>
          <w:sz w:val="28"/>
          <w:szCs w:val="28"/>
          <w:lang w:val="en-US"/>
        </w:rPr>
      </w:pPr>
      <w:r w:rsidRPr="00EA1296">
        <w:rPr>
          <w:sz w:val="28"/>
          <w:szCs w:val="28"/>
          <w:lang w:val="en-US"/>
        </w:rPr>
        <w:t>5. Gidravlik kichik porshenining yuzasi 4 sm</w:t>
      </w:r>
      <w:r w:rsidRPr="00EA1296">
        <w:rPr>
          <w:sz w:val="28"/>
          <w:szCs w:val="28"/>
          <w:vertAlign w:val="superscript"/>
          <w:lang w:val="en-US"/>
        </w:rPr>
        <w:t>2</w:t>
      </w:r>
      <w:r w:rsidRPr="00EA1296">
        <w:rPr>
          <w:sz w:val="28"/>
          <w:szCs w:val="28"/>
          <w:lang w:val="en-US"/>
        </w:rPr>
        <w:t>, kattasiniki 500 sm</w:t>
      </w:r>
      <w:r w:rsidRPr="00EA1296">
        <w:rPr>
          <w:sz w:val="28"/>
          <w:szCs w:val="28"/>
          <w:vertAlign w:val="superscript"/>
          <w:lang w:val="en-US"/>
        </w:rPr>
        <w:t>2</w:t>
      </w:r>
      <w:r w:rsidRPr="00EA1296">
        <w:rPr>
          <w:sz w:val="28"/>
          <w:szCs w:val="28"/>
          <w:lang w:val="en-US"/>
        </w:rPr>
        <w:t>. Agar kichik porshenni 25 sm/s tezlik bilan tushirsak, katta porshen qanday tezlik bilan ko’tariladi (sm/s)?</w:t>
      </w:r>
    </w:p>
    <w:p w:rsidR="00254E1C" w:rsidRPr="00EA1296" w:rsidRDefault="00254E1C" w:rsidP="00254E1C">
      <w:pPr>
        <w:rPr>
          <w:sz w:val="28"/>
          <w:szCs w:val="28"/>
          <w:lang w:val="en-US"/>
        </w:rPr>
      </w:pPr>
      <w:r w:rsidRPr="00EA1296">
        <w:rPr>
          <w:sz w:val="28"/>
          <w:szCs w:val="28"/>
          <w:lang w:val="en-US"/>
        </w:rPr>
        <w:t>A) 0,2   B) 0,1    C) 0,6     D) 0,4</w:t>
      </w:r>
    </w:p>
    <w:p w:rsidR="00254E1C" w:rsidRDefault="00254E1C" w:rsidP="00254E1C">
      <w:pPr>
        <w:rPr>
          <w:sz w:val="28"/>
          <w:szCs w:val="28"/>
          <w:lang w:val="en-US"/>
        </w:rPr>
      </w:pPr>
      <w:r w:rsidRPr="00EA1296">
        <w:rPr>
          <w:sz w:val="28"/>
          <w:szCs w:val="28"/>
          <w:lang w:val="en-US"/>
        </w:rPr>
        <w:t xml:space="preserve">6. </w:t>
      </w:r>
      <w:r w:rsidRPr="0029593F">
        <w:rPr>
          <w:sz w:val="28"/>
          <w:szCs w:val="28"/>
          <w:lang w:val="en-US"/>
        </w:rPr>
        <w:t xml:space="preserve">Daryo oqimiga qarshi harakatlanayotgan katerdan chambar tushib ketdi.Bundan 15 minut o’tgach kater burilib, orqaga harakatlana boshladi.Burilganidan necha minut o’tgach u chambarga yetib oladi?   </w:t>
      </w:r>
      <w:r>
        <w:rPr>
          <w:sz w:val="28"/>
          <w:szCs w:val="28"/>
          <w:lang w:val="en-US"/>
        </w:rPr>
        <w:t xml:space="preserve">          </w:t>
      </w:r>
    </w:p>
    <w:p w:rsidR="00254E1C" w:rsidRPr="00BA1AF4" w:rsidRDefault="00254E1C" w:rsidP="00254E1C">
      <w:pPr>
        <w:rPr>
          <w:sz w:val="28"/>
          <w:szCs w:val="28"/>
          <w:lang w:val="en-US"/>
        </w:rPr>
      </w:pPr>
      <w:r>
        <w:rPr>
          <w:sz w:val="28"/>
          <w:szCs w:val="28"/>
          <w:lang w:val="en-US"/>
        </w:rPr>
        <w:t>A. 15.  B.20.  C.30.  D.</w:t>
      </w:r>
      <w:r w:rsidRPr="00BA1AF4">
        <w:rPr>
          <w:sz w:val="28"/>
          <w:szCs w:val="28"/>
          <w:lang w:val="en-US"/>
        </w:rPr>
        <w:t xml:space="preserve"> 18.  </w:t>
      </w:r>
    </w:p>
    <w:p w:rsidR="00254E1C" w:rsidRPr="00EA1296" w:rsidRDefault="00254E1C" w:rsidP="00254E1C">
      <w:pPr>
        <w:rPr>
          <w:sz w:val="28"/>
          <w:szCs w:val="28"/>
          <w:lang w:val="en-US"/>
        </w:rPr>
      </w:pPr>
      <w:r w:rsidRPr="00EA1296">
        <w:rPr>
          <w:sz w:val="28"/>
          <w:szCs w:val="28"/>
          <w:lang w:val="en-US"/>
        </w:rPr>
        <w:t xml:space="preserve">7. Metall sterjenning absolyut va nisbiy uzayishi mos ravishda </w:t>
      </w:r>
      <w:smartTag w:uri="urn:schemas-microsoft-com:office:smarttags" w:element="metricconverter">
        <w:smartTagPr>
          <w:attr w:name="ProductID" w:val="2 mm"/>
        </w:smartTagPr>
        <w:r w:rsidRPr="00EA1296">
          <w:rPr>
            <w:sz w:val="28"/>
            <w:szCs w:val="28"/>
            <w:lang w:val="en-US"/>
          </w:rPr>
          <w:t>2 mm</w:t>
        </w:r>
      </w:smartTag>
      <w:r w:rsidRPr="00EA1296">
        <w:rPr>
          <w:sz w:val="28"/>
          <w:szCs w:val="28"/>
          <w:lang w:val="en-US"/>
        </w:rPr>
        <w:t xml:space="preserve"> va 0,1% bo`lsa, deformatsiyalanmagan sterjenning uzunligi qanday (m)?         </w:t>
      </w:r>
    </w:p>
    <w:p w:rsidR="00254E1C" w:rsidRPr="00EA1296" w:rsidRDefault="00254E1C" w:rsidP="00254E1C">
      <w:pPr>
        <w:rPr>
          <w:sz w:val="28"/>
          <w:szCs w:val="28"/>
          <w:lang w:val="en-US"/>
        </w:rPr>
      </w:pPr>
      <w:r w:rsidRPr="00EA1296">
        <w:rPr>
          <w:sz w:val="28"/>
          <w:szCs w:val="28"/>
          <w:lang w:val="en-US"/>
        </w:rPr>
        <w:t>A) 0,2.     B) 2.      C) 1.     D) 20.</w:t>
      </w:r>
    </w:p>
    <w:p w:rsidR="00254E1C" w:rsidRPr="00EA1296" w:rsidRDefault="00254E1C" w:rsidP="00254E1C">
      <w:pPr>
        <w:rPr>
          <w:sz w:val="28"/>
          <w:szCs w:val="28"/>
          <w:lang w:val="en-US"/>
        </w:rPr>
      </w:pPr>
      <w:r w:rsidRPr="00EA1296">
        <w:rPr>
          <w:sz w:val="28"/>
          <w:szCs w:val="28"/>
          <w:lang w:val="en-US"/>
        </w:rPr>
        <w:t>8. Kuch momenti, bu - …</w:t>
      </w:r>
    </w:p>
    <w:p w:rsidR="00254E1C" w:rsidRPr="00EA1296" w:rsidRDefault="00254E1C" w:rsidP="00254E1C">
      <w:pPr>
        <w:rPr>
          <w:sz w:val="28"/>
          <w:szCs w:val="28"/>
          <w:lang w:val="en-US"/>
        </w:rPr>
      </w:pPr>
      <w:r w:rsidRPr="00EA1296">
        <w:rPr>
          <w:sz w:val="28"/>
          <w:szCs w:val="28"/>
          <w:lang w:val="en-US"/>
        </w:rPr>
        <w:t>A) kuchning kuch yelkkasiga ko’paytmasi</w:t>
      </w:r>
    </w:p>
    <w:p w:rsidR="00254E1C" w:rsidRPr="00EA1296" w:rsidRDefault="00254E1C" w:rsidP="00254E1C">
      <w:pPr>
        <w:rPr>
          <w:sz w:val="28"/>
          <w:szCs w:val="28"/>
          <w:lang w:val="en-US"/>
        </w:rPr>
      </w:pPr>
      <w:r w:rsidRPr="00EA1296">
        <w:rPr>
          <w:sz w:val="28"/>
          <w:szCs w:val="28"/>
          <w:lang w:val="en-US"/>
        </w:rPr>
        <w:t>B) kuchning ta’sir vaqtiga ko’paytmasi</w:t>
      </w:r>
    </w:p>
    <w:p w:rsidR="00254E1C" w:rsidRPr="00EA1296" w:rsidRDefault="00254E1C" w:rsidP="00254E1C">
      <w:pPr>
        <w:rPr>
          <w:sz w:val="28"/>
          <w:szCs w:val="28"/>
          <w:lang w:val="en-US"/>
        </w:rPr>
      </w:pPr>
      <w:r w:rsidRPr="00EA1296">
        <w:rPr>
          <w:sz w:val="28"/>
          <w:szCs w:val="28"/>
          <w:lang w:val="en-US"/>
        </w:rPr>
        <w:t>C) kuchning qisqa vaqtli ta’sir holati</w:t>
      </w:r>
    </w:p>
    <w:p w:rsidR="00254E1C" w:rsidRPr="00EA1296" w:rsidRDefault="00254E1C" w:rsidP="00254E1C">
      <w:pPr>
        <w:rPr>
          <w:sz w:val="28"/>
          <w:szCs w:val="28"/>
          <w:lang w:val="en-US"/>
        </w:rPr>
      </w:pPr>
      <w:r w:rsidRPr="00EA1296">
        <w:rPr>
          <w:sz w:val="28"/>
          <w:szCs w:val="28"/>
          <w:lang w:val="en-US"/>
        </w:rPr>
        <w:t>D) kuchning ta’sir vaqtiga nisbati</w:t>
      </w:r>
    </w:p>
    <w:p w:rsidR="00254E1C" w:rsidRPr="00EA1296" w:rsidRDefault="00254E1C" w:rsidP="00254E1C">
      <w:pPr>
        <w:pStyle w:val="Default"/>
        <w:rPr>
          <w:rFonts w:ascii="Times New Roman" w:hAnsi="Times New Roman" w:cs="Times New Roman"/>
          <w:sz w:val="28"/>
          <w:szCs w:val="28"/>
          <w:lang w:val="en-US"/>
        </w:rPr>
      </w:pPr>
      <w:r w:rsidRPr="00EA1296">
        <w:rPr>
          <w:rFonts w:ascii="Times New Roman" w:hAnsi="Times New Roman" w:cs="Times New Roman"/>
          <w:sz w:val="28"/>
          <w:szCs w:val="28"/>
          <w:lang w:val="en-US"/>
        </w:rPr>
        <w:t>9. Moddiy nuqtaning harakat tenglamalari x=7+4t  va  y=5+3t  ko'rinishda bo'lsa, u dastlabki 2 s da qanchaga ko'chadi (m)?</w:t>
      </w:r>
    </w:p>
    <w:p w:rsidR="00254E1C" w:rsidRPr="00EA1296" w:rsidRDefault="00254E1C" w:rsidP="00254E1C">
      <w:pPr>
        <w:autoSpaceDE w:val="0"/>
        <w:autoSpaceDN w:val="0"/>
        <w:adjustRightInd w:val="0"/>
        <w:rPr>
          <w:iCs/>
          <w:sz w:val="28"/>
          <w:szCs w:val="28"/>
          <w:lang w:val="en-US"/>
        </w:rPr>
      </w:pPr>
      <w:r w:rsidRPr="00EA1296">
        <w:rPr>
          <w:iCs/>
          <w:sz w:val="28"/>
          <w:szCs w:val="28"/>
          <w:lang w:val="en-US"/>
        </w:rPr>
        <w:t>A) 10     B) 13   C)14      D) 19</w:t>
      </w:r>
    </w:p>
    <w:p w:rsidR="00254E1C" w:rsidRPr="00EA1296" w:rsidRDefault="00254E1C" w:rsidP="00254E1C">
      <w:pPr>
        <w:rPr>
          <w:sz w:val="28"/>
          <w:szCs w:val="28"/>
          <w:lang w:val="en-US"/>
        </w:rPr>
      </w:pPr>
      <w:r w:rsidRPr="00EA1296">
        <w:rPr>
          <w:sz w:val="28"/>
          <w:szCs w:val="28"/>
          <w:lang w:val="en-US"/>
        </w:rPr>
        <w:t>10. Yomg’ir tomchilari 6,6 m/s tezlik bilan tik tushmoqda. Truba qiya o’rnatilgan arava gorizontal sirt bo’ylab chapga 2,2 m/s tezlik bilan harakatlanmoqda. Tomchilar truba ichida o’qiga parallel harakatlanishi uchun truba qaysi tarafga og’gan bo’lishi va vertical bilan qanday burchak tashkil etishi kerak?</w:t>
      </w:r>
    </w:p>
    <w:p w:rsidR="00254E1C" w:rsidRPr="00EA1296" w:rsidRDefault="00254E1C" w:rsidP="00254E1C">
      <w:pPr>
        <w:rPr>
          <w:sz w:val="28"/>
          <w:szCs w:val="28"/>
          <w:lang w:val="en-US"/>
        </w:rPr>
      </w:pPr>
      <w:r w:rsidRPr="00EA1296">
        <w:rPr>
          <w:sz w:val="28"/>
          <w:szCs w:val="28"/>
          <w:lang w:val="en-US"/>
        </w:rPr>
        <w:lastRenderedPageBreak/>
        <w:t xml:space="preserve">A) chapga, </w:t>
      </w:r>
      <w:r w:rsidRPr="00EA1296">
        <w:rPr>
          <w:position w:val="-24"/>
          <w:sz w:val="28"/>
          <w:szCs w:val="28"/>
          <w:lang w:val="en-US"/>
        </w:rPr>
        <w:object w:dxaOrig="780" w:dyaOrig="620">
          <v:shape id="_x0000_i1047" type="#_x0000_t75" style="width:39pt;height:30.75pt" o:ole="">
            <v:imagedata r:id="rId42" o:title=""/>
          </v:shape>
          <o:OLEObject Type="Embed" ProgID="Equation.3" ShapeID="_x0000_i1047" DrawAspect="Content" ObjectID="_1636128132" r:id="rId43"/>
        </w:object>
      </w:r>
      <w:r w:rsidRPr="00EA1296">
        <w:rPr>
          <w:sz w:val="28"/>
          <w:szCs w:val="28"/>
          <w:lang w:val="en-US"/>
        </w:rPr>
        <w:t xml:space="preserve">   B) o’ngga, </w:t>
      </w:r>
      <w:r w:rsidRPr="00EA1296">
        <w:rPr>
          <w:position w:val="-24"/>
          <w:sz w:val="28"/>
          <w:szCs w:val="28"/>
          <w:lang w:val="en-US"/>
        </w:rPr>
        <w:object w:dxaOrig="780" w:dyaOrig="620">
          <v:shape id="_x0000_i1048" type="#_x0000_t75" style="width:39pt;height:30.75pt" o:ole="">
            <v:imagedata r:id="rId44" o:title=""/>
          </v:shape>
          <o:OLEObject Type="Embed" ProgID="Equation.3" ShapeID="_x0000_i1048" DrawAspect="Content" ObjectID="_1636128133" r:id="rId45"/>
        </w:object>
      </w:r>
    </w:p>
    <w:p w:rsidR="00254E1C" w:rsidRPr="00EA1296" w:rsidRDefault="00254E1C" w:rsidP="00254E1C">
      <w:pPr>
        <w:rPr>
          <w:sz w:val="28"/>
          <w:szCs w:val="28"/>
          <w:lang w:val="en-US"/>
        </w:rPr>
      </w:pPr>
      <w:r w:rsidRPr="00EA1296">
        <w:rPr>
          <w:sz w:val="28"/>
          <w:szCs w:val="28"/>
          <w:lang w:val="en-US"/>
        </w:rPr>
        <w:t xml:space="preserve">C) chapga, </w:t>
      </w:r>
      <w:r w:rsidRPr="00EA1296">
        <w:rPr>
          <w:position w:val="-10"/>
          <w:sz w:val="28"/>
          <w:szCs w:val="28"/>
          <w:lang w:val="en-US"/>
        </w:rPr>
        <w:object w:dxaOrig="700" w:dyaOrig="320">
          <v:shape id="_x0000_i1049" type="#_x0000_t75" style="width:35.25pt;height:15.75pt" o:ole="">
            <v:imagedata r:id="rId46" o:title=""/>
          </v:shape>
          <o:OLEObject Type="Embed" ProgID="Equation.3" ShapeID="_x0000_i1049" DrawAspect="Content" ObjectID="_1636128134" r:id="rId47"/>
        </w:object>
      </w:r>
      <w:r w:rsidRPr="00EA1296">
        <w:rPr>
          <w:sz w:val="28"/>
          <w:szCs w:val="28"/>
          <w:lang w:val="en-US"/>
        </w:rPr>
        <w:t xml:space="preserve">      D) o’ngga, </w:t>
      </w:r>
      <w:r w:rsidRPr="00EA1296">
        <w:rPr>
          <w:position w:val="-10"/>
          <w:sz w:val="28"/>
          <w:szCs w:val="28"/>
          <w:lang w:val="en-US"/>
        </w:rPr>
        <w:object w:dxaOrig="700" w:dyaOrig="320">
          <v:shape id="_x0000_i1050" type="#_x0000_t75" style="width:35.25pt;height:15.75pt" o:ole="">
            <v:imagedata r:id="rId48" o:title=""/>
          </v:shape>
          <o:OLEObject Type="Embed" ProgID="Equation.3" ShapeID="_x0000_i1050" DrawAspect="Content" ObjectID="_1636128135" r:id="rId49"/>
        </w:object>
      </w:r>
    </w:p>
    <w:p w:rsidR="00254E1C" w:rsidRPr="00EA1296" w:rsidRDefault="00254E1C" w:rsidP="00254E1C">
      <w:pPr>
        <w:pStyle w:val="Default"/>
        <w:rPr>
          <w:rFonts w:ascii="Times New Roman" w:hAnsi="Times New Roman" w:cs="Times New Roman"/>
          <w:sz w:val="28"/>
          <w:szCs w:val="28"/>
          <w:lang w:val="en-US"/>
        </w:rPr>
      </w:pPr>
      <w:r w:rsidRPr="00EA1296">
        <w:rPr>
          <w:rFonts w:ascii="Times New Roman" w:hAnsi="Times New Roman" w:cs="Times New Roman"/>
          <w:sz w:val="28"/>
          <w:szCs w:val="28"/>
          <w:lang w:val="en-US"/>
        </w:rPr>
        <w:t xml:space="preserve">11. 70 kg massali havo shari 5 </w:t>
      </w:r>
      <m:oMath>
        <m:r>
          <m:rPr>
            <m:sty m:val="p"/>
          </m:rPr>
          <w:rPr>
            <w:rFonts w:ascii="Cambria Math" w:hAnsi="Cambria Math"/>
            <w:sz w:val="28"/>
            <w:szCs w:val="28"/>
            <w:lang w:val="en-US"/>
          </w:rPr>
          <m:t>m/</m:t>
        </m:r>
        <m:sSup>
          <m:sSupPr>
            <m:ctrlPr>
              <w:rPr>
                <w:rFonts w:ascii="Cambria Math" w:hAnsi="Cambria Math"/>
                <w:sz w:val="28"/>
                <w:szCs w:val="28"/>
                <w:lang w:val="en-US"/>
              </w:rPr>
            </m:ctrlPr>
          </m:sSupPr>
          <m:e>
            <m:r>
              <m:rPr>
                <m:sty m:val="p"/>
              </m:rPr>
              <w:rPr>
                <w:rFonts w:ascii="Cambria Math" w:hAnsi="Cambria Math"/>
                <w:sz w:val="28"/>
                <w:szCs w:val="28"/>
                <w:lang w:val="en-US"/>
              </w:rPr>
              <m:t>s</m:t>
            </m:r>
          </m:e>
          <m:sup>
            <m:r>
              <m:rPr>
                <m:sty m:val="p"/>
              </m:rPr>
              <w:rPr>
                <w:rFonts w:ascii="Cambria Math" w:hAnsi="Cambria Math"/>
                <w:sz w:val="28"/>
                <w:szCs w:val="28"/>
                <w:lang w:val="en-US"/>
              </w:rPr>
              <m:t>2</m:t>
            </m:r>
          </m:sup>
        </m:sSup>
      </m:oMath>
      <w:r w:rsidRPr="00BA1AF4">
        <w:rPr>
          <w:rFonts w:ascii="Times New Roman" w:eastAsia="Times New Roman" w:hAnsi="Times New Roman" w:cs="Times New Roman"/>
          <w:sz w:val="28"/>
          <w:szCs w:val="28"/>
          <w:lang w:val="en-US"/>
        </w:rPr>
        <w:t xml:space="preserve">  tezlanish bilan ko’tarilmoqda. Uning vazni (N) qanday? </w:t>
      </w:r>
      <m:oMath>
        <m:r>
          <m:rPr>
            <m:sty m:val="p"/>
          </m:rPr>
          <w:rPr>
            <w:rFonts w:ascii="Cambria Math" w:eastAsia="Times New Roman" w:hAnsi="Cambria Math"/>
            <w:sz w:val="28"/>
            <w:szCs w:val="28"/>
            <w:lang w:val="en-US"/>
          </w:rPr>
          <m:t>g=10 m/</m:t>
        </m:r>
        <m:sSup>
          <m:sSupPr>
            <m:ctrlPr>
              <w:rPr>
                <w:rFonts w:ascii="Cambria Math" w:eastAsia="Times New Roman" w:hAnsi="Cambria Math"/>
                <w:sz w:val="28"/>
                <w:szCs w:val="28"/>
                <w:lang w:val="en-US"/>
              </w:rPr>
            </m:ctrlPr>
          </m:sSupPr>
          <m:e>
            <m:r>
              <m:rPr>
                <m:sty m:val="p"/>
              </m:rPr>
              <w:rPr>
                <w:rFonts w:ascii="Cambria Math" w:eastAsia="Times New Roman" w:hAnsi="Cambria Math"/>
                <w:sz w:val="28"/>
                <w:szCs w:val="28"/>
                <w:lang w:val="en-US"/>
              </w:rPr>
              <m:t>s</m:t>
            </m:r>
          </m:e>
          <m:sup>
            <m:r>
              <m:rPr>
                <m:sty m:val="p"/>
              </m:rPr>
              <w:rPr>
                <w:rFonts w:ascii="Cambria Math" w:eastAsia="Times New Roman" w:hAnsi="Cambria Math"/>
                <w:sz w:val="28"/>
                <w:szCs w:val="28"/>
                <w:lang w:val="en-US"/>
              </w:rPr>
              <m:t>2</m:t>
            </m:r>
          </m:sup>
        </m:sSup>
      </m:oMath>
    </w:p>
    <w:p w:rsidR="00254E1C" w:rsidRPr="00EA1296" w:rsidRDefault="00254E1C" w:rsidP="00254E1C">
      <w:pPr>
        <w:autoSpaceDE w:val="0"/>
        <w:autoSpaceDN w:val="0"/>
        <w:adjustRightInd w:val="0"/>
        <w:rPr>
          <w:sz w:val="28"/>
          <w:szCs w:val="28"/>
          <w:lang w:val="en-US"/>
        </w:rPr>
      </w:pPr>
      <w:r w:rsidRPr="00EA1296">
        <w:rPr>
          <w:sz w:val="28"/>
          <w:szCs w:val="28"/>
          <w:lang w:val="en-US"/>
        </w:rPr>
        <w:t xml:space="preserve">A) 350   B) 700    C) 0    D) 1050        </w:t>
      </w:r>
    </w:p>
    <w:p w:rsidR="00254E1C" w:rsidRPr="00EA1296" w:rsidRDefault="00254E1C" w:rsidP="00254E1C">
      <w:pPr>
        <w:rPr>
          <w:sz w:val="28"/>
          <w:szCs w:val="28"/>
          <w:lang w:val="en-US"/>
        </w:rPr>
      </w:pPr>
      <w:r w:rsidRPr="00EA1296">
        <w:rPr>
          <w:sz w:val="28"/>
          <w:szCs w:val="28"/>
          <w:lang w:val="en-US"/>
        </w:rPr>
        <w:t xml:space="preserve">12. </w:t>
      </w:r>
      <w:r w:rsidRPr="00EA1296">
        <w:rPr>
          <w:color w:val="000000"/>
          <w:sz w:val="28"/>
          <w:szCs w:val="28"/>
          <w:lang w:val="en-US"/>
        </w:rPr>
        <w:t xml:space="preserve">Koptok </w:t>
      </w:r>
      <w:smartTag w:uri="urn:schemas-microsoft-com:office:smarttags" w:element="metricconverter">
        <w:smartTagPr>
          <w:attr w:name="ProductID" w:val="3 m"/>
        </w:smartTagPr>
        <w:r w:rsidRPr="00EA1296">
          <w:rPr>
            <w:color w:val="000000"/>
            <w:sz w:val="28"/>
            <w:szCs w:val="28"/>
            <w:lang w:val="en-US"/>
          </w:rPr>
          <w:t>3 m</w:t>
        </w:r>
      </w:smartTag>
      <w:r w:rsidRPr="00EA1296">
        <w:rPr>
          <w:color w:val="000000"/>
          <w:sz w:val="28"/>
          <w:szCs w:val="28"/>
          <w:lang w:val="en-US"/>
        </w:rPr>
        <w:t xml:space="preserve"> balandlikdan polga tushdi va poldan qaytib ko’tarilayotganda </w:t>
      </w:r>
      <w:smartTag w:uri="urn:schemas-microsoft-com:office:smarttags" w:element="metricconverter">
        <w:smartTagPr>
          <w:attr w:name="ProductID" w:val="1 m"/>
        </w:smartTagPr>
        <w:r w:rsidRPr="00EA1296">
          <w:rPr>
            <w:color w:val="000000"/>
            <w:sz w:val="28"/>
            <w:szCs w:val="28"/>
            <w:lang w:val="en-US"/>
          </w:rPr>
          <w:t>1 m</w:t>
        </w:r>
      </w:smartTag>
      <w:r w:rsidRPr="00EA1296">
        <w:rPr>
          <w:color w:val="000000"/>
          <w:sz w:val="28"/>
          <w:szCs w:val="28"/>
          <w:lang w:val="en-US"/>
        </w:rPr>
        <w:t xml:space="preserve"> balandlikda tutib olin-di. Koptokning yo’li va ko’chishini toping (m).</w:t>
      </w:r>
    </w:p>
    <w:p w:rsidR="00254E1C" w:rsidRPr="00EA1296" w:rsidRDefault="00254E1C" w:rsidP="00254E1C">
      <w:pPr>
        <w:rPr>
          <w:sz w:val="28"/>
          <w:szCs w:val="28"/>
          <w:lang w:val="en-US"/>
        </w:rPr>
      </w:pPr>
      <w:r w:rsidRPr="00EA1296">
        <w:rPr>
          <w:sz w:val="28"/>
          <w:szCs w:val="28"/>
          <w:lang w:val="en-US"/>
        </w:rPr>
        <w:t>A) 3 va  1    B) 4 va 2    C) 4 va 1    D) 3 va 2</w:t>
      </w:r>
    </w:p>
    <w:p w:rsidR="00254E1C" w:rsidRPr="00EA1296" w:rsidRDefault="00254E1C" w:rsidP="00254E1C">
      <w:pPr>
        <w:tabs>
          <w:tab w:val="left" w:pos="370"/>
        </w:tabs>
        <w:spacing w:line="265" w:lineRule="auto"/>
        <w:ind w:right="20"/>
        <w:jc w:val="both"/>
        <w:rPr>
          <w:sz w:val="28"/>
          <w:szCs w:val="28"/>
          <w:lang w:val="en-US"/>
        </w:rPr>
      </w:pPr>
      <w:r w:rsidRPr="00EA1296">
        <w:rPr>
          <w:sz w:val="28"/>
          <w:szCs w:val="28"/>
          <w:lang w:val="en-US"/>
        </w:rPr>
        <w:t>13. O’tkazgich uzunasiga shunday ikkiga ajratildiki, ularning ko’ndalang kesim yuzalari 2:3 nisbatda bo’ldi. Shu ikki bo’lak ketma-ket ulansa, keyingi qarshilik dastlabkisiga nisbatan qanday o’zgaradi?</w:t>
      </w:r>
    </w:p>
    <w:p w:rsidR="00254E1C" w:rsidRPr="00EA1296" w:rsidRDefault="00254E1C" w:rsidP="00254E1C">
      <w:pPr>
        <w:spacing w:line="35" w:lineRule="exact"/>
        <w:rPr>
          <w:sz w:val="28"/>
          <w:szCs w:val="28"/>
          <w:lang w:val="en-US"/>
        </w:rPr>
      </w:pPr>
    </w:p>
    <w:p w:rsidR="00254E1C" w:rsidRPr="00EA1296" w:rsidRDefault="00254E1C" w:rsidP="00254E1C">
      <w:pPr>
        <w:tabs>
          <w:tab w:val="left" w:pos="2749"/>
        </w:tabs>
        <w:spacing w:line="0" w:lineRule="atLeast"/>
        <w:rPr>
          <w:sz w:val="28"/>
          <w:szCs w:val="28"/>
          <w:lang w:val="en-US"/>
        </w:rPr>
      </w:pPr>
      <w:r w:rsidRPr="00EA1296">
        <w:rPr>
          <w:sz w:val="28"/>
          <w:szCs w:val="28"/>
          <w:lang w:val="en-US"/>
        </w:rPr>
        <w:t>A) 25/6 marta ortadi</w:t>
      </w:r>
      <w:r w:rsidRPr="00EA1296">
        <w:rPr>
          <w:sz w:val="28"/>
          <w:szCs w:val="28"/>
          <w:lang w:val="en-US"/>
        </w:rPr>
        <w:tab/>
        <w:t>B) 25/12 marta ortadi</w:t>
      </w:r>
    </w:p>
    <w:p w:rsidR="00254E1C" w:rsidRPr="00EA1296" w:rsidRDefault="00254E1C" w:rsidP="00254E1C">
      <w:pPr>
        <w:tabs>
          <w:tab w:val="left" w:pos="2749"/>
        </w:tabs>
        <w:spacing w:line="239" w:lineRule="auto"/>
        <w:rPr>
          <w:sz w:val="28"/>
          <w:szCs w:val="28"/>
          <w:lang w:val="en-US"/>
        </w:rPr>
      </w:pPr>
      <w:r w:rsidRPr="00EA1296">
        <w:rPr>
          <w:sz w:val="28"/>
          <w:szCs w:val="28"/>
          <w:lang w:val="en-US"/>
        </w:rPr>
        <w:t>C) 25/6 marta kamayadi</w:t>
      </w:r>
      <w:r w:rsidRPr="00EA1296">
        <w:rPr>
          <w:sz w:val="28"/>
          <w:szCs w:val="28"/>
          <w:lang w:val="en-US"/>
        </w:rPr>
        <w:tab/>
        <w:t>D) 3/2 marta ortadi</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14. Xona isitilganda temperatura 15 dan 27</w:t>
      </w:r>
      <m:oMath>
        <m:r>
          <m:rPr>
            <m:sty m:val="p"/>
          </m:rPr>
          <w:rPr>
            <w:rFonts w:ascii="Cambria Math" w:hAnsi="Cambria Math"/>
            <w:sz w:val="28"/>
            <w:szCs w:val="28"/>
            <w:lang w:val="en-US"/>
          </w:rPr>
          <m:t>°</m:t>
        </m:r>
      </m:oMath>
      <w:r w:rsidRPr="00EA1296">
        <w:rPr>
          <w:sz w:val="28"/>
          <w:szCs w:val="28"/>
          <w:lang w:val="en-US"/>
        </w:rPr>
        <w:t xml:space="preserve">C </w:t>
      </w:r>
      <w:proofErr w:type="gramStart"/>
      <w:r w:rsidRPr="00EA1296">
        <w:rPr>
          <w:sz w:val="28"/>
          <w:szCs w:val="28"/>
          <w:lang w:val="en-US"/>
        </w:rPr>
        <w:t>gacha  ko</w:t>
      </w:r>
      <w:proofErr w:type="gramEnd"/>
      <w:r w:rsidRPr="00EA1296">
        <w:rPr>
          <w:sz w:val="28"/>
          <w:szCs w:val="28"/>
          <w:lang w:val="en-US"/>
        </w:rPr>
        <w:t>‘tarildi. Bunda xonadagi molekulalar soni  qanday o‘zgargan?</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 xml:space="preserve">A) 5% ortgan    B) 4% kamaygan   </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C) 8% kamaygan    D) o‘zgarmagan</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15. Barcha to‘g‘ri tasdiqlarni ko‘rsating:  1) har bir tur atom va molekulalar uchun  shunday muvozanat masofasi bo‘ladiki, bu  masofada ularning tortishish kuchlari itarishish  kuchlariga teng bo‘ladi; 2) agar molekulalar  orasidagi masofa muvozanat masofasidan kichik  bo‘lsa, itarishish kuchlari tortishish kuchlaridan  katta bo‘ladi; 3) agar molekulalar orasidagi  masofa muvozanat masofasidan kichik bo‘lsa,  tortishish kuchlari itarishish kuchlaridan katta  bo‘ladi; 4) agar molekulalar orasidagi masofa  muvozanat masofasidan katta bo‘lsa, itarishish  kuchlari tortishish kuchlaridan kichik bo‘ladi;  5) agar molekulalar orasidagi masofa muvozanat masofasidan katta bo‘lsa, itarishish kuchlari  tortishish kuchlaridan katta bo‘ladi.</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A) 1, 2 va 4          B) 1, 3 va 5           C) 2 va 5          D) 3 va 4</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16. Idishda azot (N2), kislorod (O2) va neon (Ne)  aralashmasi bor. Ularning nisbiy atom massalari  mos ravishda 14, 16 va 20 ga teng. Qaysi gaz  molekulasining issiqlik harakati o‘rtacha kinetik  energiyasi eng katta bo‘ladi?</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A) azotniki    B) kislorodniki    C) neonniki  D) barcha gazlarniki bir xil</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17. Yopiq idishdagi suv shunday isitildiki, hos</w:t>
      </w:r>
      <w:r>
        <w:rPr>
          <w:sz w:val="28"/>
          <w:szCs w:val="28"/>
          <w:lang w:val="en-US"/>
        </w:rPr>
        <w:t>il  bo‘lgan bug‘ning zichligi 1</w:t>
      </w:r>
      <m:oMath>
        <m:r>
          <m:rPr>
            <m:sty m:val="p"/>
          </m:rPr>
          <w:rPr>
            <w:rFonts w:ascii="Cambria Math" w:hAnsi="Cambria Math"/>
            <w:sz w:val="28"/>
            <w:szCs w:val="28"/>
            <w:lang w:val="en-US"/>
          </w:rPr>
          <m:t>kg/</m:t>
        </m:r>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3</m:t>
            </m:r>
          </m:sup>
        </m:sSup>
      </m:oMath>
      <w:r w:rsidRPr="00EA1296">
        <w:rPr>
          <w:sz w:val="28"/>
          <w:szCs w:val="28"/>
          <w:lang w:val="en-US"/>
        </w:rPr>
        <w:t xml:space="preserve"> ga teng bo‘ldi.  Bug‘dagi qo‘shni molekulalar orasidagi o‘rtacha  masofa suvdagi shunday masofadan necha marta  kattaligini baholang.</w:t>
      </w:r>
    </w:p>
    <w:p w:rsidR="00254E1C" w:rsidRPr="00EA1296" w:rsidRDefault="00254E1C" w:rsidP="00254E1C">
      <w:pPr>
        <w:autoSpaceDE w:val="0"/>
        <w:autoSpaceDN w:val="0"/>
        <w:adjustRightInd w:val="0"/>
        <w:ind w:right="-57"/>
        <w:rPr>
          <w:sz w:val="28"/>
          <w:szCs w:val="28"/>
          <w:lang w:val="en-US"/>
        </w:rPr>
      </w:pPr>
      <w:r w:rsidRPr="00EA1296">
        <w:rPr>
          <w:sz w:val="28"/>
          <w:szCs w:val="28"/>
          <w:lang w:val="en-US"/>
        </w:rPr>
        <w:t>A) 3    B) 10     C) 100    D) 1000</w:t>
      </w:r>
    </w:p>
    <w:p w:rsidR="00254E1C" w:rsidRPr="00EA1296" w:rsidRDefault="00254E1C" w:rsidP="00254E1C">
      <w:pPr>
        <w:ind w:right="-57"/>
        <w:rPr>
          <w:sz w:val="28"/>
          <w:szCs w:val="28"/>
          <w:lang w:val="en-US"/>
        </w:rPr>
      </w:pPr>
      <w:r w:rsidRPr="00EA1296">
        <w:rPr>
          <w:sz w:val="28"/>
          <w:szCs w:val="28"/>
          <w:lang w:val="en-US"/>
        </w:rPr>
        <w:t>18. Vertikal osilgan mis simning uzunligi qancha bo’lganda u o'z og’irligi ta'sirida uzila boshlaydi? Misning mustahkamlik chegarasidagi bosimi P ga teng. Sim zichligi ρ ga teng.</w:t>
      </w:r>
    </w:p>
    <w:p w:rsidR="00254E1C" w:rsidRPr="00EA1296" w:rsidRDefault="00254E1C" w:rsidP="00254E1C">
      <w:pPr>
        <w:ind w:right="-57"/>
        <w:rPr>
          <w:sz w:val="28"/>
          <w:szCs w:val="28"/>
          <w:lang w:val="en-US"/>
        </w:rPr>
      </w:pPr>
      <w:r w:rsidRPr="00EA1296">
        <w:rPr>
          <w:sz w:val="28"/>
          <w:szCs w:val="28"/>
          <w:lang w:val="en-US"/>
        </w:rPr>
        <w:t xml:space="preserve">______________________________________________________ </w:t>
      </w:r>
    </w:p>
    <w:p w:rsidR="00254E1C" w:rsidRPr="00EA1296" w:rsidRDefault="00254E1C" w:rsidP="00254E1C">
      <w:pPr>
        <w:rPr>
          <w:color w:val="000000"/>
          <w:sz w:val="28"/>
          <w:szCs w:val="28"/>
          <w:lang w:val="en-US" w:eastAsia="en-US"/>
        </w:rPr>
      </w:pPr>
      <w:r w:rsidRPr="00EA1296">
        <w:rPr>
          <w:b/>
          <w:sz w:val="28"/>
          <w:szCs w:val="28"/>
          <w:lang w:val="en-US"/>
        </w:rPr>
        <w:t xml:space="preserve">19. </w:t>
      </w:r>
      <w:r w:rsidRPr="00EA1296">
        <w:rPr>
          <w:sz w:val="28"/>
          <w:szCs w:val="28"/>
          <w:lang w:val="en-US"/>
        </w:rPr>
        <w:t>q</w:t>
      </w:r>
      <w:r w:rsidRPr="00EA1296">
        <w:rPr>
          <w:sz w:val="28"/>
          <w:szCs w:val="28"/>
          <w:vertAlign w:val="subscript"/>
          <w:lang w:val="en-US"/>
        </w:rPr>
        <w:t>1</w:t>
      </w:r>
      <w:r w:rsidRPr="00EA1296">
        <w:rPr>
          <w:sz w:val="28"/>
          <w:szCs w:val="28"/>
          <w:lang w:val="en-US"/>
        </w:rPr>
        <w:t>=3q va q</w:t>
      </w:r>
      <w:r w:rsidRPr="00EA1296">
        <w:rPr>
          <w:sz w:val="28"/>
          <w:szCs w:val="28"/>
          <w:vertAlign w:val="subscript"/>
          <w:lang w:val="en-US"/>
        </w:rPr>
        <w:t>2</w:t>
      </w:r>
      <w:r w:rsidRPr="00EA1296">
        <w:rPr>
          <w:sz w:val="28"/>
          <w:szCs w:val="28"/>
          <w:lang w:val="en-US"/>
        </w:rPr>
        <w:t>=5q zaryadli ikkita bir hil metall sharcha bir-biriga tekkizildi va avvalgi vaziyatiga qaytarildi</w:t>
      </w:r>
      <w:r>
        <w:rPr>
          <w:sz w:val="28"/>
          <w:szCs w:val="28"/>
          <w:lang w:val="en-US"/>
        </w:rPr>
        <w:t>. Bunda ularning o’zaro ta’</w:t>
      </w:r>
      <w:r w:rsidRPr="00EA1296">
        <w:rPr>
          <w:sz w:val="28"/>
          <w:szCs w:val="28"/>
          <w:lang w:val="en-US"/>
        </w:rPr>
        <w:t>s</w:t>
      </w:r>
      <w:r>
        <w:rPr>
          <w:sz w:val="28"/>
          <w:szCs w:val="28"/>
          <w:lang w:val="en-US"/>
        </w:rPr>
        <w:t>i</w:t>
      </w:r>
      <w:r w:rsidRPr="00EA1296">
        <w:rPr>
          <w:sz w:val="28"/>
          <w:szCs w:val="28"/>
          <w:lang w:val="en-US"/>
        </w:rPr>
        <w:t xml:space="preserve">r kuchi necha </w:t>
      </w:r>
      <w:r>
        <w:rPr>
          <w:sz w:val="28"/>
          <w:szCs w:val="28"/>
          <w:lang w:val="en-US"/>
        </w:rPr>
        <w:t>marta ortadi</w:t>
      </w:r>
      <w:r w:rsidRPr="00EA1296">
        <w:rPr>
          <w:sz w:val="28"/>
          <w:szCs w:val="28"/>
          <w:lang w:val="en-US"/>
        </w:rPr>
        <w:t>?</w:t>
      </w:r>
    </w:p>
    <w:p w:rsidR="00254E1C" w:rsidRPr="00EA1296" w:rsidRDefault="00254E1C" w:rsidP="00254E1C">
      <w:pPr>
        <w:tabs>
          <w:tab w:val="left" w:pos="370"/>
        </w:tabs>
        <w:spacing w:line="253" w:lineRule="auto"/>
        <w:jc w:val="both"/>
        <w:rPr>
          <w:b/>
          <w:sz w:val="28"/>
          <w:szCs w:val="28"/>
          <w:lang w:val="en-US"/>
        </w:rPr>
      </w:pPr>
      <w:r w:rsidRPr="00EA1296">
        <w:rPr>
          <w:b/>
          <w:sz w:val="28"/>
          <w:szCs w:val="28"/>
          <w:lang w:val="en-US"/>
        </w:rPr>
        <w:lastRenderedPageBreak/>
        <w:t>________________________________________________________</w:t>
      </w:r>
    </w:p>
    <w:p w:rsidR="00254E1C" w:rsidRPr="00EA1296" w:rsidRDefault="00254E1C" w:rsidP="00254E1C">
      <w:pPr>
        <w:tabs>
          <w:tab w:val="left" w:pos="370"/>
        </w:tabs>
        <w:spacing w:line="253" w:lineRule="auto"/>
        <w:jc w:val="both"/>
        <w:rPr>
          <w:sz w:val="28"/>
          <w:szCs w:val="28"/>
          <w:lang w:val="en-US"/>
        </w:rPr>
      </w:pPr>
      <w:r w:rsidRPr="00EA1296">
        <w:rPr>
          <w:b/>
          <w:sz w:val="28"/>
          <w:szCs w:val="28"/>
          <w:lang w:val="en-US"/>
        </w:rPr>
        <w:t xml:space="preserve">20. </w:t>
      </w:r>
      <w:r w:rsidRPr="00EA1296">
        <w:rPr>
          <w:sz w:val="28"/>
          <w:szCs w:val="28"/>
          <w:lang w:val="en-US"/>
        </w:rPr>
        <w:t>Qarshiligi 25 Om bo’lgan rezistordagi tok kuchi I=2+6t</w:t>
      </w:r>
      <w:r w:rsidRPr="00EA1296">
        <w:rPr>
          <w:sz w:val="28"/>
          <w:szCs w:val="28"/>
          <w:vertAlign w:val="superscript"/>
          <w:lang w:val="en-US"/>
        </w:rPr>
        <w:t>2</w:t>
      </w:r>
      <w:r w:rsidRPr="00EA1296">
        <w:rPr>
          <w:sz w:val="28"/>
          <w:szCs w:val="28"/>
          <w:lang w:val="en-US"/>
        </w:rPr>
        <w:t xml:space="preserve"> (A) qonuniyatga ko’ra o’zgaradi. 3–5 s vaqt oralig’ida rezistordan qancha zaryad o’tadi?</w:t>
      </w:r>
    </w:p>
    <w:p w:rsidR="00254E1C" w:rsidRPr="00EA1296" w:rsidRDefault="00254E1C" w:rsidP="00254E1C">
      <w:pPr>
        <w:spacing w:line="24" w:lineRule="exact"/>
        <w:rPr>
          <w:sz w:val="28"/>
          <w:szCs w:val="28"/>
          <w:lang w:val="en-US"/>
        </w:rPr>
      </w:pPr>
    </w:p>
    <w:p w:rsidR="00254E1C" w:rsidRPr="00EA1296" w:rsidRDefault="00254E1C" w:rsidP="00254E1C">
      <w:pPr>
        <w:tabs>
          <w:tab w:val="left" w:pos="370"/>
        </w:tabs>
        <w:spacing w:line="271" w:lineRule="auto"/>
        <w:jc w:val="both"/>
        <w:rPr>
          <w:sz w:val="28"/>
          <w:szCs w:val="28"/>
          <w:lang w:val="en-US"/>
        </w:rPr>
      </w:pPr>
      <w:r w:rsidRPr="00EA1296">
        <w:rPr>
          <w:sz w:val="28"/>
          <w:szCs w:val="28"/>
          <w:lang w:val="en-US"/>
        </w:rPr>
        <w:t>_____________________________________________________</w:t>
      </w:r>
    </w:p>
    <w:p w:rsidR="00254E1C" w:rsidRPr="00EA1296" w:rsidRDefault="00254E1C" w:rsidP="00254E1C">
      <w:pPr>
        <w:tabs>
          <w:tab w:val="left" w:pos="370"/>
        </w:tabs>
        <w:spacing w:line="271" w:lineRule="auto"/>
        <w:jc w:val="both"/>
        <w:rPr>
          <w:sz w:val="28"/>
          <w:szCs w:val="28"/>
          <w:lang w:val="en-US"/>
        </w:rPr>
      </w:pPr>
      <w:r w:rsidRPr="00EA1296">
        <w:rPr>
          <w:sz w:val="28"/>
          <w:szCs w:val="28"/>
          <w:lang w:val="en-US"/>
        </w:rPr>
        <w:t>21. R radiusli metal shar bir jinsli hajmiy zaryadga ega. Sharning elektr maydon kuchlanganligining masofaga bog’liqlik ifodasini aniqlang.</w:t>
      </w:r>
    </w:p>
    <w:p w:rsidR="00254E1C" w:rsidRPr="00EA1296" w:rsidRDefault="00254E1C" w:rsidP="00254E1C">
      <w:pPr>
        <w:tabs>
          <w:tab w:val="left" w:pos="370"/>
        </w:tabs>
        <w:spacing w:line="271" w:lineRule="auto"/>
        <w:jc w:val="both"/>
        <w:rPr>
          <w:sz w:val="28"/>
          <w:szCs w:val="28"/>
          <w:lang w:val="en-US"/>
        </w:rPr>
      </w:pPr>
      <w:r w:rsidRPr="00EA1296">
        <w:rPr>
          <w:sz w:val="28"/>
          <w:szCs w:val="28"/>
          <w:lang w:val="en-US"/>
        </w:rPr>
        <w:t>_____________________________________________________</w:t>
      </w:r>
    </w:p>
    <w:p w:rsidR="00254E1C" w:rsidRPr="00EA1296" w:rsidRDefault="00254E1C" w:rsidP="00254E1C">
      <w:pPr>
        <w:tabs>
          <w:tab w:val="left" w:pos="284"/>
          <w:tab w:val="left" w:pos="426"/>
          <w:tab w:val="left" w:pos="709"/>
        </w:tabs>
        <w:autoSpaceDE w:val="0"/>
        <w:autoSpaceDN w:val="0"/>
        <w:adjustRightInd w:val="0"/>
        <w:rPr>
          <w:sz w:val="28"/>
          <w:szCs w:val="28"/>
          <w:lang w:val="en-US"/>
        </w:rPr>
      </w:pPr>
      <w:r w:rsidRPr="00EA1296">
        <w:rPr>
          <w:sz w:val="28"/>
          <w:szCs w:val="28"/>
          <w:lang w:val="en-US"/>
        </w:rPr>
        <w:t>22. Massasi 2 t bo‘lgan traktor bo‘sh pritsepga 0,6 m/s</w:t>
      </w:r>
      <w:r w:rsidRPr="00EA1296">
        <w:rPr>
          <w:sz w:val="28"/>
          <w:szCs w:val="28"/>
          <w:vertAlign w:val="superscript"/>
          <w:lang w:val="en-US"/>
        </w:rPr>
        <w:t xml:space="preserve">2 </w:t>
      </w:r>
      <w:r w:rsidRPr="00EA1296">
        <w:rPr>
          <w:sz w:val="28"/>
          <w:szCs w:val="28"/>
          <w:lang w:val="en-US"/>
        </w:rPr>
        <w:t>tezlanish, 2,5 t yuki bo‘lgan xuddi shunday pritsepga 0,3 m/s</w:t>
      </w:r>
      <w:r w:rsidRPr="00EA1296">
        <w:rPr>
          <w:sz w:val="28"/>
          <w:szCs w:val="28"/>
          <w:vertAlign w:val="superscript"/>
          <w:lang w:val="en-US"/>
        </w:rPr>
        <w:t xml:space="preserve">2 </w:t>
      </w:r>
      <w:r w:rsidRPr="00EA1296">
        <w:rPr>
          <w:sz w:val="28"/>
          <w:szCs w:val="28"/>
          <w:lang w:val="en-US"/>
        </w:rPr>
        <w:t>tezlanish beradi. Bo‘sh pritsepning massasini (kg) aniqlang. Traktorning tortish kuchi o‘zgarmas deb hisoblang.</w:t>
      </w:r>
    </w:p>
    <w:p w:rsidR="00254E1C" w:rsidRPr="00EA1296" w:rsidRDefault="00254E1C" w:rsidP="00254E1C">
      <w:pPr>
        <w:tabs>
          <w:tab w:val="num" w:pos="142"/>
          <w:tab w:val="left" w:pos="284"/>
          <w:tab w:val="left" w:pos="426"/>
          <w:tab w:val="left" w:pos="709"/>
        </w:tabs>
        <w:autoSpaceDE w:val="0"/>
        <w:autoSpaceDN w:val="0"/>
        <w:adjustRightInd w:val="0"/>
        <w:rPr>
          <w:sz w:val="28"/>
          <w:szCs w:val="28"/>
          <w:lang w:val="en-US"/>
        </w:rPr>
      </w:pPr>
      <w:r w:rsidRPr="00EA1296">
        <w:rPr>
          <w:sz w:val="28"/>
          <w:szCs w:val="28"/>
          <w:lang w:val="en-US"/>
        </w:rPr>
        <w:t>__________________________________________________________</w:t>
      </w:r>
    </w:p>
    <w:p w:rsidR="00254E1C" w:rsidRPr="00EA1296" w:rsidRDefault="00254E1C" w:rsidP="00254E1C">
      <w:pPr>
        <w:tabs>
          <w:tab w:val="num" w:pos="142"/>
          <w:tab w:val="left" w:pos="284"/>
          <w:tab w:val="left" w:pos="426"/>
          <w:tab w:val="left" w:pos="709"/>
        </w:tabs>
        <w:autoSpaceDE w:val="0"/>
        <w:autoSpaceDN w:val="0"/>
        <w:adjustRightInd w:val="0"/>
        <w:rPr>
          <w:sz w:val="28"/>
          <w:szCs w:val="28"/>
          <w:lang w:val="en-US"/>
        </w:rPr>
      </w:pPr>
      <w:r w:rsidRPr="00EA1296">
        <w:rPr>
          <w:sz w:val="28"/>
          <w:szCs w:val="28"/>
          <w:lang w:val="en-US"/>
        </w:rPr>
        <w:t>23.  Massasi va radiusi Yernikidan 3 marta kichik bo‘lgan sayyora sirtida jismning og‘irlik kuchi uning Yersirtidagi og‘irlik kuchidan qanday farq qiladi?</w:t>
      </w:r>
    </w:p>
    <w:p w:rsidR="00254E1C" w:rsidRPr="00EA1296" w:rsidRDefault="00254E1C" w:rsidP="00254E1C">
      <w:pPr>
        <w:tabs>
          <w:tab w:val="left" w:pos="370"/>
        </w:tabs>
        <w:spacing w:line="271" w:lineRule="auto"/>
        <w:jc w:val="both"/>
        <w:rPr>
          <w:sz w:val="28"/>
          <w:szCs w:val="28"/>
          <w:lang w:val="en-US"/>
        </w:rPr>
      </w:pPr>
      <w:r w:rsidRPr="00EA1296">
        <w:rPr>
          <w:sz w:val="28"/>
          <w:szCs w:val="28"/>
          <w:lang w:val="en-US"/>
        </w:rPr>
        <w:t>__________________________________________________________</w:t>
      </w:r>
    </w:p>
    <w:p w:rsidR="00254E1C" w:rsidRPr="00EA1296" w:rsidRDefault="00254E1C" w:rsidP="00254E1C">
      <w:pPr>
        <w:tabs>
          <w:tab w:val="num" w:pos="142"/>
          <w:tab w:val="left" w:pos="284"/>
          <w:tab w:val="left" w:pos="426"/>
          <w:tab w:val="left" w:pos="709"/>
        </w:tabs>
        <w:autoSpaceDE w:val="0"/>
        <w:autoSpaceDN w:val="0"/>
        <w:adjustRightInd w:val="0"/>
        <w:rPr>
          <w:sz w:val="28"/>
          <w:szCs w:val="28"/>
          <w:lang w:val="en-US"/>
        </w:rPr>
      </w:pPr>
      <w:r w:rsidRPr="00EA1296">
        <w:rPr>
          <w:sz w:val="28"/>
          <w:szCs w:val="28"/>
          <w:lang w:val="en-US"/>
        </w:rPr>
        <w:t>24. Massasi 100 kg vauzunligi 6 m bo‘lgan bir jinsli to‘sin uchlaridan bir xil uzoqlikdagi tayanchlarda yotibdi. Tayanchlar orasidagi masofa 5 m. To‘sinning bir uchini bir oz ko‘ta</w:t>
      </w:r>
      <w:r>
        <w:rPr>
          <w:sz w:val="28"/>
          <w:szCs w:val="28"/>
          <w:lang w:val="en-US"/>
        </w:rPr>
        <w:t>rish uchun k</w:t>
      </w:r>
      <w:r w:rsidRPr="00EA1296">
        <w:rPr>
          <w:sz w:val="28"/>
          <w:szCs w:val="28"/>
          <w:lang w:val="en-US"/>
        </w:rPr>
        <w:t>amida qanday yuqoriga yo‘nalgan kuch qo‘yish kerak (N)? g=10 m/s</w:t>
      </w:r>
      <w:r w:rsidRPr="00EA1296">
        <w:rPr>
          <w:sz w:val="28"/>
          <w:szCs w:val="28"/>
          <w:vertAlign w:val="superscript"/>
          <w:lang w:val="en-US"/>
        </w:rPr>
        <w:t>2</w:t>
      </w:r>
      <w:r w:rsidRPr="00EA1296">
        <w:rPr>
          <w:sz w:val="28"/>
          <w:szCs w:val="28"/>
          <w:lang w:val="en-US"/>
        </w:rPr>
        <w:t>.</w:t>
      </w:r>
    </w:p>
    <w:p w:rsidR="00254E1C" w:rsidRPr="00EA1296" w:rsidRDefault="00254E1C" w:rsidP="00254E1C">
      <w:pPr>
        <w:tabs>
          <w:tab w:val="num" w:pos="142"/>
          <w:tab w:val="left" w:pos="284"/>
          <w:tab w:val="left" w:pos="426"/>
          <w:tab w:val="left" w:pos="709"/>
          <w:tab w:val="left" w:pos="1260"/>
        </w:tabs>
        <w:rPr>
          <w:sz w:val="28"/>
          <w:szCs w:val="28"/>
          <w:lang w:val="en-US"/>
        </w:rPr>
      </w:pPr>
      <w:r w:rsidRPr="00EA1296">
        <w:rPr>
          <w:sz w:val="28"/>
          <w:szCs w:val="28"/>
          <w:lang w:val="en-US"/>
        </w:rPr>
        <w:t>_________________________________________________________</w:t>
      </w:r>
    </w:p>
    <w:p w:rsidR="00254E1C" w:rsidRPr="00EA1296" w:rsidRDefault="00254E1C" w:rsidP="00254E1C">
      <w:pPr>
        <w:tabs>
          <w:tab w:val="num" w:pos="142"/>
          <w:tab w:val="left" w:pos="284"/>
          <w:tab w:val="left" w:pos="426"/>
          <w:tab w:val="left" w:pos="709"/>
          <w:tab w:val="left" w:pos="1260"/>
        </w:tabs>
        <w:rPr>
          <w:sz w:val="28"/>
          <w:szCs w:val="28"/>
          <w:lang w:val="en-US"/>
        </w:rPr>
      </w:pPr>
    </w:p>
    <w:p w:rsidR="00254E1C" w:rsidRPr="00EA1296" w:rsidRDefault="00254E1C" w:rsidP="00254E1C">
      <w:pPr>
        <w:tabs>
          <w:tab w:val="left" w:pos="284"/>
          <w:tab w:val="left" w:pos="426"/>
          <w:tab w:val="left" w:pos="709"/>
        </w:tabs>
        <w:autoSpaceDE w:val="0"/>
        <w:autoSpaceDN w:val="0"/>
        <w:adjustRightInd w:val="0"/>
        <w:rPr>
          <w:sz w:val="28"/>
          <w:szCs w:val="28"/>
          <w:lang w:val="en-US"/>
        </w:rPr>
      </w:pPr>
      <w:r w:rsidRPr="00EA1296">
        <w:rPr>
          <w:sz w:val="28"/>
          <w:szCs w:val="28"/>
          <w:lang w:val="en-US"/>
        </w:rPr>
        <w:t>25. Rezina arqon 5 N kuch ta’sirida 4 sm cho‘zildi. Agar bu</w:t>
      </w:r>
      <w:r>
        <w:rPr>
          <w:sz w:val="28"/>
          <w:szCs w:val="28"/>
          <w:lang w:val="en-US"/>
        </w:rPr>
        <w:t xml:space="preserve"> </w:t>
      </w:r>
      <w:r w:rsidRPr="00EA1296">
        <w:rPr>
          <w:sz w:val="28"/>
          <w:szCs w:val="28"/>
          <w:lang w:val="en-US"/>
        </w:rPr>
        <w:t>arqonning uzunligi ikki marta  kamaytirilsa, u 20 N kuch ta’sirida necha santimetr cho‘ziladi?</w:t>
      </w:r>
    </w:p>
    <w:p w:rsidR="00254E1C" w:rsidRPr="00EA1296" w:rsidRDefault="00254E1C" w:rsidP="00254E1C">
      <w:pPr>
        <w:tabs>
          <w:tab w:val="num" w:pos="142"/>
          <w:tab w:val="left" w:pos="284"/>
          <w:tab w:val="left" w:pos="426"/>
          <w:tab w:val="left" w:pos="709"/>
          <w:tab w:val="left" w:pos="1260"/>
        </w:tabs>
        <w:rPr>
          <w:sz w:val="28"/>
          <w:szCs w:val="28"/>
          <w:lang w:val="en-US"/>
        </w:rPr>
      </w:pPr>
      <w:r w:rsidRPr="00EA1296">
        <w:rPr>
          <w:sz w:val="28"/>
          <w:szCs w:val="28"/>
          <w:lang w:val="en-US"/>
        </w:rPr>
        <w:t>_____________________________________________________________</w:t>
      </w:r>
    </w:p>
    <w:p w:rsidR="00254E1C" w:rsidRPr="00EA1296" w:rsidRDefault="00254E1C" w:rsidP="00254E1C">
      <w:pPr>
        <w:tabs>
          <w:tab w:val="left" w:pos="610"/>
        </w:tabs>
        <w:spacing w:line="239" w:lineRule="auto"/>
        <w:jc w:val="both"/>
        <w:rPr>
          <w:sz w:val="28"/>
          <w:szCs w:val="28"/>
          <w:lang w:val="en-US"/>
        </w:rPr>
      </w:pPr>
    </w:p>
    <w:p w:rsidR="00254E1C" w:rsidRPr="00EA1296" w:rsidRDefault="00254E1C" w:rsidP="00254E1C">
      <w:pPr>
        <w:rPr>
          <w:b/>
          <w:sz w:val="28"/>
          <w:szCs w:val="28"/>
          <w:lang w:val="en-US"/>
        </w:rPr>
      </w:pPr>
    </w:p>
    <w:p w:rsidR="00AD2C85" w:rsidRPr="00BD40D7" w:rsidRDefault="00AD2C85" w:rsidP="00960697">
      <w:pPr>
        <w:rPr>
          <w:b/>
          <w:sz w:val="28"/>
          <w:szCs w:val="28"/>
        </w:rPr>
      </w:pPr>
    </w:p>
    <w:p w:rsidR="00AD2C85" w:rsidRPr="00BD40D7" w:rsidRDefault="00AD2C85" w:rsidP="00960697">
      <w:pPr>
        <w:rPr>
          <w:b/>
          <w:sz w:val="28"/>
          <w:szCs w:val="28"/>
        </w:rPr>
      </w:pPr>
    </w:p>
    <w:p w:rsidR="00AD2C85" w:rsidRPr="00BD40D7" w:rsidRDefault="00AD2C85" w:rsidP="00960697">
      <w:pPr>
        <w:rPr>
          <w:b/>
          <w:sz w:val="28"/>
          <w:szCs w:val="28"/>
        </w:rPr>
      </w:pPr>
    </w:p>
    <w:p w:rsidR="00AD2C85" w:rsidRPr="00BD40D7" w:rsidRDefault="00AD2C85" w:rsidP="00960697">
      <w:pPr>
        <w:rPr>
          <w:b/>
          <w:sz w:val="28"/>
          <w:szCs w:val="28"/>
        </w:rPr>
      </w:pPr>
    </w:p>
    <w:p w:rsidR="00AD2C85" w:rsidRPr="00BD40D7" w:rsidRDefault="00AD2C85" w:rsidP="00960697">
      <w:pPr>
        <w:rPr>
          <w:b/>
          <w:sz w:val="28"/>
          <w:szCs w:val="28"/>
        </w:rPr>
      </w:pPr>
    </w:p>
    <w:p w:rsidR="00AD2C85" w:rsidRPr="00BD40D7" w:rsidRDefault="00AD2C85" w:rsidP="00960697">
      <w:pPr>
        <w:rPr>
          <w:b/>
          <w:sz w:val="28"/>
          <w:szCs w:val="28"/>
        </w:rPr>
      </w:pPr>
    </w:p>
    <w:sectPr w:rsidR="00AD2C85" w:rsidRPr="00BD40D7">
      <w:head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F7" w:rsidRDefault="00826FF7" w:rsidP="00C2168F">
      <w:r>
        <w:separator/>
      </w:r>
    </w:p>
  </w:endnote>
  <w:endnote w:type="continuationSeparator" w:id="0">
    <w:p w:rsidR="00826FF7" w:rsidRDefault="00826FF7" w:rsidP="00C2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F7" w:rsidRDefault="00826FF7" w:rsidP="00C2168F">
      <w:r>
        <w:separator/>
      </w:r>
    </w:p>
  </w:footnote>
  <w:footnote w:type="continuationSeparator" w:id="0">
    <w:p w:rsidR="00826FF7" w:rsidRDefault="00826FF7" w:rsidP="00C2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8F" w:rsidRPr="00C2168F" w:rsidRDefault="00C2168F">
    <w:pPr>
      <w:pStyle w:val="a8"/>
      <w:rPr>
        <w:b/>
        <w:sz w:val="28"/>
        <w:szCs w:val="28"/>
        <w:lang w:val="en-US"/>
      </w:rPr>
    </w:pPr>
    <w:r w:rsidRPr="00C2168F">
      <w:rPr>
        <w:b/>
        <w:sz w:val="28"/>
        <w:szCs w:val="28"/>
        <w:lang w:val="en-US"/>
      </w:rPr>
      <w:t>Bellashuv.uz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8"/>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9"/>
    <w:multiLevelType w:val="multilevel"/>
    <w:tmpl w:val="00000009"/>
    <w:lvl w:ilvl="0">
      <w:start w:val="20"/>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B"/>
    <w:multiLevelType w:val="multilevel"/>
    <w:tmpl w:val="0000000B"/>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57"/>
    <w:rsid w:val="00026120"/>
    <w:rsid w:val="0002663D"/>
    <w:rsid w:val="000C01DE"/>
    <w:rsid w:val="000F2CCD"/>
    <w:rsid w:val="00103C37"/>
    <w:rsid w:val="00107357"/>
    <w:rsid w:val="001A0611"/>
    <w:rsid w:val="001B4783"/>
    <w:rsid w:val="001F3648"/>
    <w:rsid w:val="00254E1C"/>
    <w:rsid w:val="002664FB"/>
    <w:rsid w:val="0028077A"/>
    <w:rsid w:val="0029593F"/>
    <w:rsid w:val="00390FCA"/>
    <w:rsid w:val="003965CE"/>
    <w:rsid w:val="003A44D5"/>
    <w:rsid w:val="003A70E7"/>
    <w:rsid w:val="003D369D"/>
    <w:rsid w:val="004D6B08"/>
    <w:rsid w:val="005C3ED4"/>
    <w:rsid w:val="00667211"/>
    <w:rsid w:val="006B3255"/>
    <w:rsid w:val="006D4F90"/>
    <w:rsid w:val="00790CEB"/>
    <w:rsid w:val="007C0835"/>
    <w:rsid w:val="007F02CB"/>
    <w:rsid w:val="00826FF7"/>
    <w:rsid w:val="00833FF5"/>
    <w:rsid w:val="008440F8"/>
    <w:rsid w:val="00845EE6"/>
    <w:rsid w:val="008A73DC"/>
    <w:rsid w:val="00960697"/>
    <w:rsid w:val="009810B2"/>
    <w:rsid w:val="00A03003"/>
    <w:rsid w:val="00A10D6D"/>
    <w:rsid w:val="00AD2C85"/>
    <w:rsid w:val="00BA1AF4"/>
    <w:rsid w:val="00BA4413"/>
    <w:rsid w:val="00BD40D7"/>
    <w:rsid w:val="00C2168F"/>
    <w:rsid w:val="00C7213A"/>
    <w:rsid w:val="00DB4B43"/>
    <w:rsid w:val="00DC02EA"/>
    <w:rsid w:val="00E3629B"/>
    <w:rsid w:val="00E42AF1"/>
    <w:rsid w:val="00E57F08"/>
    <w:rsid w:val="00EA1296"/>
    <w:rsid w:val="00EE6535"/>
    <w:rsid w:val="00EF6977"/>
    <w:rsid w:val="00F64F42"/>
    <w:rsid w:val="00FA33CF"/>
    <w:rsid w:val="00FC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84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35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uiPriority w:val="32"/>
    <w:qFormat/>
    <w:rsid w:val="00FA33CF"/>
    <w:rPr>
      <w:rFonts w:ascii="Cambria Math" w:hAnsi="Cambria Math"/>
      <w:b/>
      <w:bCs/>
      <w:smallCaps/>
      <w:color w:val="auto"/>
      <w:spacing w:val="5"/>
      <w:sz w:val="24"/>
      <w:u w:val="single"/>
    </w:rPr>
  </w:style>
  <w:style w:type="paragraph" w:styleId="1">
    <w:name w:val="toc 1"/>
    <w:basedOn w:val="a"/>
    <w:next w:val="a"/>
    <w:autoRedefine/>
    <w:uiPriority w:val="39"/>
    <w:unhideWhenUsed/>
    <w:qFormat/>
    <w:rsid w:val="0002663D"/>
    <w:pPr>
      <w:spacing w:after="100"/>
    </w:pPr>
    <w:rPr>
      <w:rFonts w:ascii="Cambria Math" w:hAnsi="Cambria Math"/>
      <w:b/>
      <w:color w:val="000000"/>
      <w:sz w:val="24"/>
      <w:szCs w:val="24"/>
      <w:u w:val="single"/>
      <w:lang w:val="en-US"/>
    </w:rPr>
  </w:style>
  <w:style w:type="paragraph" w:styleId="a4">
    <w:name w:val="Balloon Text"/>
    <w:basedOn w:val="a"/>
    <w:link w:val="a5"/>
    <w:uiPriority w:val="99"/>
    <w:semiHidden/>
    <w:unhideWhenUsed/>
    <w:rsid w:val="00107357"/>
    <w:rPr>
      <w:rFonts w:ascii="Tahoma" w:hAnsi="Tahoma"/>
      <w:sz w:val="16"/>
      <w:szCs w:val="16"/>
    </w:rPr>
  </w:style>
  <w:style w:type="character" w:customStyle="1" w:styleId="a5">
    <w:name w:val="Текст выноски Знак"/>
    <w:link w:val="a4"/>
    <w:uiPriority w:val="99"/>
    <w:semiHidden/>
    <w:rsid w:val="00107357"/>
    <w:rPr>
      <w:rFonts w:ascii="Tahoma" w:eastAsia="Times New Roman" w:hAnsi="Tahoma" w:cs="Tahoma"/>
      <w:sz w:val="16"/>
      <w:szCs w:val="16"/>
      <w:lang w:eastAsia="ru-RU"/>
    </w:rPr>
  </w:style>
  <w:style w:type="paragraph" w:customStyle="1" w:styleId="Default">
    <w:name w:val="Default"/>
    <w:rsid w:val="006D4F90"/>
    <w:pPr>
      <w:autoSpaceDE w:val="0"/>
      <w:autoSpaceDN w:val="0"/>
      <w:adjustRightInd w:val="0"/>
    </w:pPr>
    <w:rPr>
      <w:rFonts w:ascii="Cambria" w:hAnsi="Cambria" w:cs="Cambria"/>
      <w:color w:val="000000"/>
      <w:sz w:val="24"/>
      <w:szCs w:val="24"/>
      <w:lang w:eastAsia="en-US"/>
    </w:rPr>
  </w:style>
  <w:style w:type="paragraph" w:styleId="a6">
    <w:name w:val="List Paragraph"/>
    <w:basedOn w:val="a"/>
    <w:uiPriority w:val="34"/>
    <w:qFormat/>
    <w:rsid w:val="000F2CCD"/>
    <w:pPr>
      <w:ind w:left="720"/>
      <w:contextualSpacing/>
    </w:pPr>
  </w:style>
  <w:style w:type="paragraph" w:styleId="2">
    <w:name w:val="List 2"/>
    <w:basedOn w:val="a"/>
    <w:uiPriority w:val="99"/>
    <w:unhideWhenUsed/>
    <w:rsid w:val="001B4783"/>
    <w:pPr>
      <w:spacing w:before="100" w:beforeAutospacing="1" w:after="100" w:afterAutospacing="1"/>
    </w:pPr>
    <w:rPr>
      <w:sz w:val="24"/>
      <w:szCs w:val="24"/>
    </w:rPr>
  </w:style>
  <w:style w:type="character" w:styleId="a7">
    <w:name w:val="Placeholder Text"/>
    <w:uiPriority w:val="99"/>
    <w:semiHidden/>
    <w:rsid w:val="003A44D5"/>
    <w:rPr>
      <w:color w:val="808080"/>
    </w:rPr>
  </w:style>
  <w:style w:type="paragraph" w:styleId="a8">
    <w:name w:val="header"/>
    <w:basedOn w:val="a"/>
    <w:link w:val="a9"/>
    <w:uiPriority w:val="99"/>
    <w:unhideWhenUsed/>
    <w:rsid w:val="00C2168F"/>
    <w:pPr>
      <w:tabs>
        <w:tab w:val="center" w:pos="4677"/>
        <w:tab w:val="right" w:pos="9355"/>
      </w:tabs>
    </w:pPr>
  </w:style>
  <w:style w:type="character" w:customStyle="1" w:styleId="a9">
    <w:name w:val="Верхний колонтитул Знак"/>
    <w:basedOn w:val="a0"/>
    <w:link w:val="a8"/>
    <w:uiPriority w:val="99"/>
    <w:rsid w:val="00C2168F"/>
    <w:rPr>
      <w:rFonts w:ascii="Times New Roman" w:eastAsia="Times New Roman" w:hAnsi="Times New Roman"/>
    </w:rPr>
  </w:style>
  <w:style w:type="paragraph" w:styleId="aa">
    <w:name w:val="footer"/>
    <w:basedOn w:val="a"/>
    <w:link w:val="ab"/>
    <w:uiPriority w:val="99"/>
    <w:unhideWhenUsed/>
    <w:rsid w:val="00C2168F"/>
    <w:pPr>
      <w:tabs>
        <w:tab w:val="center" w:pos="4677"/>
        <w:tab w:val="right" w:pos="9355"/>
      </w:tabs>
    </w:pPr>
  </w:style>
  <w:style w:type="character" w:customStyle="1" w:styleId="ab">
    <w:name w:val="Нижний колонтитул Знак"/>
    <w:basedOn w:val="a0"/>
    <w:link w:val="aa"/>
    <w:uiPriority w:val="99"/>
    <w:rsid w:val="00C2168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21.bin"/><Relationship Id="rId21" Type="http://schemas.openxmlformats.org/officeDocument/2006/relationships/image" Target="media/image6.wmf"/><Relationship Id="rId34" Type="http://schemas.openxmlformats.org/officeDocument/2006/relationships/oleObject" Target="embeddings/oleObject18.bin"/><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6.bin"/><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image" Target="media/image15.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oleObject" Target="embeddings/oleObject23.bin"/><Relationship Id="rId48" Type="http://schemas.openxmlformats.org/officeDocument/2006/relationships/image" Target="media/image17.wmf"/><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image" Target="media/image16.wmf"/><Relationship Id="rId20" Type="http://schemas.openxmlformats.org/officeDocument/2006/relationships/oleObject" Target="embeddings/oleObject9.bin"/><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2019-11-24T14:14:00Z</dcterms:created>
  <dcterms:modified xsi:type="dcterms:W3CDTF">2019-11-24T14:14:00Z</dcterms:modified>
</cp:coreProperties>
</file>